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B4" w:rsidRDefault="00FD46B4">
      <w:pPr>
        <w:pStyle w:val="BodyText"/>
        <w:kinsoku w:val="0"/>
        <w:overflowPunct w:val="0"/>
        <w:rPr>
          <w:rFonts w:ascii="Times New Roman" w:hAnsi="Times New Roman" w:cs="Times New Roman"/>
          <w:sz w:val="20"/>
          <w:szCs w:val="20"/>
        </w:rPr>
      </w:pPr>
      <w:bookmarkStart w:id="0" w:name="_GoBack"/>
      <w:bookmarkEnd w:id="0"/>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spacing w:before="2"/>
        <w:rPr>
          <w:rFonts w:ascii="Times New Roman" w:hAnsi="Times New Roman" w:cs="Times New Roman"/>
        </w:rPr>
      </w:pPr>
    </w:p>
    <w:p w:rsidR="00FD46B4" w:rsidRDefault="00E72CD5">
      <w:pPr>
        <w:pStyle w:val="BodyText"/>
        <w:kinsoku w:val="0"/>
        <w:overflowPunct w:val="0"/>
        <w:ind w:left="11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7048500" cy="923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923925"/>
                    </a:xfrm>
                    <a:prstGeom prst="rect">
                      <a:avLst/>
                    </a:prstGeom>
                    <a:noFill/>
                    <a:ln>
                      <a:noFill/>
                    </a:ln>
                  </pic:spPr>
                </pic:pic>
              </a:graphicData>
            </a:graphic>
          </wp:inline>
        </w:drawing>
      </w: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rPr>
          <w:rFonts w:ascii="Times New Roman" w:hAnsi="Times New Roman" w:cs="Times New Roman"/>
          <w:sz w:val="20"/>
          <w:szCs w:val="20"/>
        </w:rPr>
      </w:pPr>
    </w:p>
    <w:p w:rsidR="00FD46B4" w:rsidRDefault="00FD46B4">
      <w:pPr>
        <w:pStyle w:val="BodyText"/>
        <w:kinsoku w:val="0"/>
        <w:overflowPunct w:val="0"/>
        <w:spacing w:line="1210" w:lineRule="exact"/>
        <w:ind w:left="5800"/>
        <w:rPr>
          <w:rFonts w:ascii="Palatino Linotype" w:hAnsi="Palatino Linotype" w:cs="Palatino Linotype"/>
          <w:b/>
          <w:bCs/>
          <w:sz w:val="96"/>
          <w:szCs w:val="96"/>
        </w:rPr>
      </w:pPr>
      <w:r>
        <w:rPr>
          <w:rFonts w:ascii="Palatino Linotype" w:hAnsi="Palatino Linotype" w:cs="Palatino Linotype"/>
          <w:b/>
          <w:bCs/>
          <w:sz w:val="96"/>
          <w:szCs w:val="96"/>
        </w:rPr>
        <w:t>LinkedIn</w:t>
      </w:r>
    </w:p>
    <w:p w:rsidR="00FD46B4" w:rsidRDefault="00FD46B4">
      <w:pPr>
        <w:pStyle w:val="BodyText"/>
        <w:kinsoku w:val="0"/>
        <w:overflowPunct w:val="0"/>
        <w:spacing w:before="230" w:line="285" w:lineRule="auto"/>
        <w:ind w:left="5580" w:right="1132" w:firstLine="998"/>
        <w:rPr>
          <w:rFonts w:ascii="Palatino Linotype" w:hAnsi="Palatino Linotype" w:cs="Palatino Linotype"/>
          <w:sz w:val="48"/>
          <w:szCs w:val="48"/>
        </w:rPr>
      </w:pPr>
      <w:r>
        <w:rPr>
          <w:rFonts w:ascii="Palatino Linotype" w:hAnsi="Palatino Linotype" w:cs="Palatino Linotype"/>
          <w:sz w:val="48"/>
          <w:szCs w:val="48"/>
        </w:rPr>
        <w:t>A Guide for Students and</w:t>
      </w:r>
      <w:r>
        <w:rPr>
          <w:rFonts w:ascii="Palatino Linotype" w:hAnsi="Palatino Linotype" w:cs="Palatino Linotype"/>
          <w:spacing w:val="-31"/>
          <w:sz w:val="48"/>
          <w:szCs w:val="48"/>
        </w:rPr>
        <w:t xml:space="preserve"> </w:t>
      </w:r>
      <w:r>
        <w:rPr>
          <w:rFonts w:ascii="Palatino Linotype" w:hAnsi="Palatino Linotype" w:cs="Palatino Linotype"/>
          <w:sz w:val="48"/>
          <w:szCs w:val="48"/>
        </w:rPr>
        <w:t>Alumni</w:t>
      </w:r>
    </w:p>
    <w:p w:rsidR="00FD46B4" w:rsidRDefault="00FD46B4">
      <w:pPr>
        <w:pStyle w:val="BodyText"/>
        <w:kinsoku w:val="0"/>
        <w:overflowPunct w:val="0"/>
        <w:rPr>
          <w:rFonts w:ascii="Palatino Linotype" w:hAnsi="Palatino Linotype" w:cs="Palatino Linotype"/>
          <w:sz w:val="48"/>
          <w:szCs w:val="48"/>
        </w:rPr>
      </w:pPr>
    </w:p>
    <w:p w:rsidR="00FD46B4" w:rsidRDefault="00FD46B4">
      <w:pPr>
        <w:pStyle w:val="BodyText"/>
        <w:kinsoku w:val="0"/>
        <w:overflowPunct w:val="0"/>
        <w:rPr>
          <w:rFonts w:ascii="Palatino Linotype" w:hAnsi="Palatino Linotype" w:cs="Palatino Linotype"/>
          <w:sz w:val="48"/>
          <w:szCs w:val="48"/>
        </w:rPr>
      </w:pPr>
    </w:p>
    <w:p w:rsidR="00FD46B4" w:rsidRDefault="00FD46B4">
      <w:pPr>
        <w:pStyle w:val="BodyText"/>
        <w:kinsoku w:val="0"/>
        <w:overflowPunct w:val="0"/>
        <w:rPr>
          <w:rFonts w:ascii="Palatino Linotype" w:hAnsi="Palatino Linotype" w:cs="Palatino Linotype"/>
          <w:sz w:val="48"/>
          <w:szCs w:val="48"/>
        </w:rPr>
      </w:pPr>
    </w:p>
    <w:p w:rsidR="00FD46B4" w:rsidRDefault="00FD46B4">
      <w:pPr>
        <w:pStyle w:val="BodyText"/>
        <w:kinsoku w:val="0"/>
        <w:overflowPunct w:val="0"/>
        <w:spacing w:before="376"/>
        <w:ind w:left="4815" w:right="457" w:hanging="1"/>
        <w:rPr>
          <w:i/>
          <w:iCs/>
          <w:sz w:val="36"/>
          <w:szCs w:val="36"/>
        </w:rPr>
      </w:pPr>
      <w:r>
        <w:rPr>
          <w:i/>
          <w:iCs/>
          <w:sz w:val="36"/>
          <w:szCs w:val="36"/>
        </w:rPr>
        <w:t>It’s not only the people you know who have the greatest potential to help. It’s the people they know.</w:t>
      </w:r>
    </w:p>
    <w:p w:rsidR="00FD46B4" w:rsidRDefault="00FD46B4">
      <w:pPr>
        <w:pStyle w:val="BodyText"/>
        <w:kinsoku w:val="0"/>
        <w:overflowPunct w:val="0"/>
        <w:spacing w:before="376"/>
        <w:ind w:left="4815" w:right="457" w:hanging="1"/>
        <w:rPr>
          <w:i/>
          <w:iCs/>
          <w:sz w:val="36"/>
          <w:szCs w:val="36"/>
        </w:rPr>
        <w:sectPr w:rsidR="00FD46B4">
          <w:type w:val="continuous"/>
          <w:pgSz w:w="12240" w:h="15840"/>
          <w:pgMar w:top="1500" w:right="440" w:bottom="280" w:left="540" w:header="720" w:footer="720" w:gutter="0"/>
          <w:cols w:space="720"/>
          <w:noEndnote/>
        </w:sectPr>
      </w:pPr>
    </w:p>
    <w:p w:rsidR="00FD46B4" w:rsidRDefault="00FD46B4">
      <w:pPr>
        <w:pStyle w:val="Heading1"/>
        <w:tabs>
          <w:tab w:val="left" w:pos="1948"/>
          <w:tab w:val="left" w:pos="10984"/>
        </w:tabs>
        <w:kinsoku w:val="0"/>
        <w:overflowPunct w:val="0"/>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lastRenderedPageBreak/>
        <w:t xml:space="preserve"> </w:t>
      </w:r>
      <w:r>
        <w:rPr>
          <w:rFonts w:ascii="Times New Roman" w:hAnsi="Times New Roman" w:cs="Times New Roman"/>
          <w:b w:val="0"/>
          <w:bCs w:val="0"/>
          <w:color w:val="FFFFFF"/>
          <w:shd w:val="clear" w:color="auto" w:fill="000000"/>
        </w:rPr>
        <w:tab/>
      </w:r>
      <w:r>
        <w:rPr>
          <w:color w:val="FFFFFF"/>
          <w:spacing w:val="-4"/>
          <w:shd w:val="clear" w:color="auto" w:fill="000000"/>
        </w:rPr>
        <w:t xml:space="preserve">Why </w:t>
      </w:r>
      <w:r>
        <w:rPr>
          <w:color w:val="FFFFFF"/>
          <w:shd w:val="clear" w:color="auto" w:fill="000000"/>
        </w:rPr>
        <w:t>LinkedIn? — An</w:t>
      </w:r>
      <w:r>
        <w:rPr>
          <w:color w:val="FFFFFF"/>
          <w:spacing w:val="-33"/>
          <w:shd w:val="clear" w:color="auto" w:fill="000000"/>
        </w:rPr>
        <w:t xml:space="preserve"> </w:t>
      </w:r>
      <w:r>
        <w:rPr>
          <w:color w:val="FFFFFF"/>
          <w:shd w:val="clear" w:color="auto" w:fill="000000"/>
        </w:rPr>
        <w:t>introduction</w:t>
      </w:r>
      <w:r>
        <w:rPr>
          <w:color w:val="FFFFFF"/>
          <w:shd w:val="clear" w:color="auto" w:fill="000000"/>
        </w:rPr>
        <w:tab/>
      </w:r>
    </w:p>
    <w:p w:rsidR="00FD46B4" w:rsidRDefault="00FD46B4">
      <w:pPr>
        <w:pStyle w:val="BodyText"/>
        <w:kinsoku w:val="0"/>
        <w:overflowPunct w:val="0"/>
        <w:spacing w:before="434"/>
        <w:ind w:left="251" w:right="457"/>
        <w:rPr>
          <w:sz w:val="24"/>
          <w:szCs w:val="24"/>
        </w:rPr>
      </w:pPr>
      <w:r>
        <w:rPr>
          <w:sz w:val="24"/>
          <w:szCs w:val="24"/>
        </w:rPr>
        <w:t>LinkedIn is the world’s largest professional online network with a presence in over 200 countries with over 200 million members. LinkedIn’s goal is to unite professionals to make them more informed, productive and successful.</w:t>
      </w:r>
    </w:p>
    <w:p w:rsidR="00FD46B4" w:rsidRDefault="00FD46B4">
      <w:pPr>
        <w:pStyle w:val="BodyText"/>
        <w:kinsoku w:val="0"/>
        <w:overflowPunct w:val="0"/>
        <w:spacing w:before="1"/>
        <w:rPr>
          <w:sz w:val="24"/>
          <w:szCs w:val="24"/>
        </w:rPr>
      </w:pPr>
    </w:p>
    <w:p w:rsidR="00FD46B4" w:rsidRDefault="00FD46B4">
      <w:pPr>
        <w:pStyle w:val="BodyText"/>
        <w:kinsoku w:val="0"/>
        <w:overflowPunct w:val="0"/>
        <w:ind w:left="251" w:right="457"/>
        <w:rPr>
          <w:sz w:val="24"/>
          <w:szCs w:val="24"/>
        </w:rPr>
      </w:pPr>
      <w:r>
        <w:rPr>
          <w:sz w:val="24"/>
          <w:szCs w:val="24"/>
        </w:rPr>
        <w:t>By optimizing LinkedIn, you can make new connections, network with fellow Bearcats and other profession- als, learn about diﬀerent career options, find open positions, and research potential employers.</w:t>
      </w:r>
    </w:p>
    <w:p w:rsidR="00FD46B4" w:rsidRDefault="00FD46B4">
      <w:pPr>
        <w:pStyle w:val="BodyText"/>
        <w:kinsoku w:val="0"/>
        <w:overflowPunct w:val="0"/>
        <w:spacing w:before="1"/>
        <w:rPr>
          <w:sz w:val="24"/>
          <w:szCs w:val="24"/>
        </w:rPr>
      </w:pPr>
    </w:p>
    <w:p w:rsidR="00FD46B4" w:rsidRDefault="00FD46B4">
      <w:pPr>
        <w:pStyle w:val="BodyText"/>
        <w:kinsoku w:val="0"/>
        <w:overflowPunct w:val="0"/>
        <w:spacing w:line="390" w:lineRule="exact"/>
        <w:ind w:left="252"/>
        <w:rPr>
          <w:b/>
          <w:bCs/>
          <w:sz w:val="32"/>
          <w:szCs w:val="32"/>
        </w:rPr>
      </w:pPr>
      <w:r>
        <w:rPr>
          <w:b/>
          <w:bCs/>
          <w:sz w:val="32"/>
          <w:szCs w:val="32"/>
        </w:rPr>
        <w:t>About This Guide</w:t>
      </w:r>
    </w:p>
    <w:p w:rsidR="00FD46B4" w:rsidRDefault="00FD46B4">
      <w:pPr>
        <w:pStyle w:val="BodyText"/>
        <w:kinsoku w:val="0"/>
        <w:overflowPunct w:val="0"/>
        <w:ind w:left="251" w:right="320"/>
        <w:rPr>
          <w:sz w:val="24"/>
          <w:szCs w:val="24"/>
        </w:rPr>
      </w:pPr>
      <w:r>
        <w:rPr>
          <w:sz w:val="24"/>
          <w:szCs w:val="24"/>
        </w:rPr>
        <w:t xml:space="preserve">We often hear that we need to be on LinkedIn. But once we get there, we are regularly left wondering what to do next. This guide starts at the beginning with creating a great profile, but goes well beyond that to show- ing you ways to actually </w:t>
      </w:r>
      <w:r>
        <w:rPr>
          <w:i/>
          <w:iCs/>
          <w:sz w:val="24"/>
          <w:szCs w:val="24"/>
        </w:rPr>
        <w:t xml:space="preserve">USE </w:t>
      </w:r>
      <w:r>
        <w:rPr>
          <w:sz w:val="24"/>
          <w:szCs w:val="24"/>
        </w:rPr>
        <w:t>LinkedIn as the valuable research-finding, people-connecting, networking tool that it is intended to be.</w:t>
      </w:r>
    </w:p>
    <w:p w:rsidR="00FD46B4" w:rsidRDefault="00FD46B4">
      <w:pPr>
        <w:pStyle w:val="BodyText"/>
        <w:kinsoku w:val="0"/>
        <w:overflowPunct w:val="0"/>
        <w:spacing w:before="11"/>
        <w:rPr>
          <w:sz w:val="23"/>
          <w:szCs w:val="23"/>
        </w:rPr>
      </w:pPr>
    </w:p>
    <w:p w:rsidR="00FD46B4" w:rsidRDefault="00FD46B4">
      <w:pPr>
        <w:pStyle w:val="BodyText"/>
        <w:kinsoku w:val="0"/>
        <w:overflowPunct w:val="0"/>
        <w:ind w:left="252"/>
        <w:rPr>
          <w:color w:val="0000FF"/>
          <w:sz w:val="24"/>
          <w:szCs w:val="24"/>
        </w:rPr>
      </w:pPr>
      <w:r>
        <w:rPr>
          <w:sz w:val="24"/>
          <w:szCs w:val="24"/>
        </w:rPr>
        <w:t xml:space="preserve">For more information about career services for undergraduate students: </w:t>
      </w:r>
      <w:hyperlink r:id="rId8" w:history="1">
        <w:r>
          <w:rPr>
            <w:color w:val="0000FF"/>
            <w:sz w:val="24"/>
            <w:szCs w:val="24"/>
            <w:u w:val="single"/>
          </w:rPr>
          <w:t>http://www.willamette.edu/dept/careers/</w:t>
        </w:r>
      </w:hyperlink>
    </w:p>
    <w:p w:rsidR="00FD46B4" w:rsidRDefault="00FD46B4">
      <w:pPr>
        <w:pStyle w:val="BodyText"/>
        <w:kinsoku w:val="0"/>
        <w:overflowPunct w:val="0"/>
        <w:spacing w:before="3"/>
        <w:ind w:left="259"/>
        <w:rPr>
          <w:sz w:val="24"/>
          <w:szCs w:val="24"/>
        </w:rPr>
      </w:pPr>
      <w:r>
        <w:rPr>
          <w:sz w:val="24"/>
          <w:szCs w:val="24"/>
        </w:rPr>
        <w:t>503-370-6413</w:t>
      </w:r>
    </w:p>
    <w:p w:rsidR="00FD46B4" w:rsidRDefault="00FD46B4">
      <w:pPr>
        <w:pStyle w:val="BodyText"/>
        <w:kinsoku w:val="0"/>
        <w:overflowPunct w:val="0"/>
        <w:spacing w:before="1"/>
        <w:ind w:left="259"/>
        <w:rPr>
          <w:color w:val="0000FF"/>
          <w:sz w:val="24"/>
          <w:szCs w:val="24"/>
        </w:rPr>
      </w:pPr>
      <w:hyperlink r:id="rId9" w:history="1">
        <w:r>
          <w:rPr>
            <w:color w:val="0000FF"/>
            <w:sz w:val="24"/>
            <w:szCs w:val="24"/>
            <w:u w:val="single"/>
          </w:rPr>
          <w:t>career-development@willamette.edu</w:t>
        </w:r>
      </w:hyperlink>
    </w:p>
    <w:p w:rsidR="00FD46B4" w:rsidRDefault="00FD46B4">
      <w:pPr>
        <w:pStyle w:val="BodyText"/>
        <w:kinsoku w:val="0"/>
        <w:overflowPunct w:val="0"/>
        <w:spacing w:before="6"/>
        <w:rPr>
          <w:sz w:val="19"/>
          <w:szCs w:val="19"/>
        </w:rPr>
      </w:pPr>
    </w:p>
    <w:p w:rsidR="00FD46B4" w:rsidRDefault="00FD46B4">
      <w:pPr>
        <w:pStyle w:val="BodyText"/>
        <w:kinsoku w:val="0"/>
        <w:overflowPunct w:val="0"/>
        <w:spacing w:before="51"/>
        <w:ind w:left="251" w:right="5353"/>
        <w:rPr>
          <w:color w:val="0000FF"/>
          <w:sz w:val="24"/>
          <w:szCs w:val="24"/>
        </w:rPr>
      </w:pPr>
      <w:r>
        <w:rPr>
          <w:sz w:val="24"/>
          <w:szCs w:val="24"/>
        </w:rPr>
        <w:t xml:space="preserve">For information about career services available to alumni: </w:t>
      </w:r>
      <w:hyperlink r:id="rId10" w:history="1">
        <w:r>
          <w:rPr>
            <w:color w:val="0000FF"/>
            <w:sz w:val="24"/>
            <w:szCs w:val="24"/>
            <w:u w:val="single"/>
          </w:rPr>
          <w:t>www.willamette.edu/alumni/career_network/</w:t>
        </w:r>
      </w:hyperlink>
    </w:p>
    <w:p w:rsidR="00FD46B4" w:rsidRDefault="00FD46B4">
      <w:pPr>
        <w:pStyle w:val="BodyText"/>
        <w:kinsoku w:val="0"/>
        <w:overflowPunct w:val="0"/>
        <w:spacing w:line="293" w:lineRule="exact"/>
        <w:ind w:left="252"/>
        <w:rPr>
          <w:sz w:val="24"/>
          <w:szCs w:val="24"/>
        </w:rPr>
      </w:pPr>
      <w:r>
        <w:rPr>
          <w:sz w:val="24"/>
          <w:szCs w:val="24"/>
        </w:rPr>
        <w:t>503-370-6875</w:t>
      </w:r>
    </w:p>
    <w:p w:rsidR="00FD46B4" w:rsidRDefault="00FD46B4">
      <w:pPr>
        <w:pStyle w:val="BodyText"/>
        <w:kinsoku w:val="0"/>
        <w:overflowPunct w:val="0"/>
        <w:ind w:left="252"/>
        <w:rPr>
          <w:color w:val="0000FF"/>
          <w:sz w:val="24"/>
          <w:szCs w:val="24"/>
        </w:rPr>
      </w:pPr>
      <w:hyperlink r:id="rId11" w:history="1">
        <w:r>
          <w:rPr>
            <w:color w:val="0000FF"/>
            <w:sz w:val="24"/>
            <w:szCs w:val="24"/>
            <w:u w:val="single"/>
          </w:rPr>
          <w:t>akahl@willamette.edu</w:t>
        </w:r>
      </w:hyperlink>
    </w:p>
    <w:p w:rsidR="00FD46B4" w:rsidRDefault="00FD46B4">
      <w:pPr>
        <w:pStyle w:val="BodyText"/>
        <w:kinsoku w:val="0"/>
        <w:overflowPunct w:val="0"/>
        <w:ind w:left="252"/>
        <w:rPr>
          <w:color w:val="0000FF"/>
          <w:sz w:val="24"/>
          <w:szCs w:val="24"/>
        </w:rPr>
        <w:sectPr w:rsidR="00FD46B4">
          <w:pgSz w:w="12240" w:h="15840"/>
          <w:pgMar w:top="800" w:right="440" w:bottom="280" w:left="540" w:header="720" w:footer="720" w:gutter="0"/>
          <w:cols w:space="720"/>
          <w:noEndnote/>
        </w:sectPr>
      </w:pPr>
    </w:p>
    <w:p w:rsidR="00FD46B4" w:rsidRDefault="00FD46B4">
      <w:pPr>
        <w:pStyle w:val="BodyText"/>
        <w:tabs>
          <w:tab w:val="left" w:pos="3721"/>
          <w:tab w:val="left" w:pos="11002"/>
        </w:tabs>
        <w:kinsoku w:val="0"/>
        <w:overflowPunct w:val="0"/>
        <w:spacing w:line="610" w:lineRule="exact"/>
        <w:ind w:left="172"/>
        <w:rPr>
          <w:rFonts w:ascii="Times New Roman" w:hAnsi="Times New Roman" w:cs="Times New Roman"/>
          <w:color w:val="FFFFFF"/>
          <w:w w:val="99"/>
          <w:sz w:val="52"/>
          <w:szCs w:val="52"/>
        </w:rPr>
      </w:pPr>
      <w:r>
        <w:rPr>
          <w:rFonts w:ascii="Times New Roman" w:hAnsi="Times New Roman" w:cs="Times New Roman"/>
          <w:color w:val="FFFFFF"/>
          <w:w w:val="99"/>
          <w:sz w:val="52"/>
          <w:szCs w:val="52"/>
          <w:shd w:val="clear" w:color="auto" w:fill="000000"/>
        </w:rPr>
        <w:lastRenderedPageBreak/>
        <w:t xml:space="preserve"> </w:t>
      </w:r>
      <w:r>
        <w:rPr>
          <w:rFonts w:ascii="Times New Roman" w:hAnsi="Times New Roman" w:cs="Times New Roman"/>
          <w:color w:val="FFFFFF"/>
          <w:sz w:val="52"/>
          <w:szCs w:val="52"/>
          <w:shd w:val="clear" w:color="auto" w:fill="000000"/>
        </w:rPr>
        <w:tab/>
      </w:r>
      <w:r>
        <w:rPr>
          <w:b/>
          <w:bCs/>
          <w:color w:val="FFFFFF"/>
          <w:spacing w:val="-9"/>
          <w:sz w:val="52"/>
          <w:szCs w:val="52"/>
          <w:shd w:val="clear" w:color="auto" w:fill="000000"/>
        </w:rPr>
        <w:t xml:space="preserve">Table </w:t>
      </w:r>
      <w:r>
        <w:rPr>
          <w:b/>
          <w:bCs/>
          <w:color w:val="FFFFFF"/>
          <w:sz w:val="52"/>
          <w:szCs w:val="52"/>
          <w:shd w:val="clear" w:color="auto" w:fill="000000"/>
        </w:rPr>
        <w:t>of</w:t>
      </w:r>
      <w:r>
        <w:rPr>
          <w:b/>
          <w:bCs/>
          <w:color w:val="FFFFFF"/>
          <w:spacing w:val="14"/>
          <w:sz w:val="52"/>
          <w:szCs w:val="52"/>
          <w:shd w:val="clear" w:color="auto" w:fill="000000"/>
        </w:rPr>
        <w:t xml:space="preserve"> </w:t>
      </w:r>
      <w:r>
        <w:rPr>
          <w:b/>
          <w:bCs/>
          <w:color w:val="FFFFFF"/>
          <w:spacing w:val="-3"/>
          <w:sz w:val="52"/>
          <w:szCs w:val="52"/>
          <w:shd w:val="clear" w:color="auto" w:fill="000000"/>
        </w:rPr>
        <w:t>Contents</w:t>
      </w:r>
      <w:r>
        <w:rPr>
          <w:b/>
          <w:bCs/>
          <w:color w:val="FFFFFF"/>
          <w:spacing w:val="-3"/>
          <w:sz w:val="52"/>
          <w:szCs w:val="52"/>
          <w:shd w:val="clear" w:color="auto" w:fill="000000"/>
        </w:rPr>
        <w:tab/>
      </w:r>
    </w:p>
    <w:p w:rsidR="00FD46B4" w:rsidRDefault="00FD46B4">
      <w:pPr>
        <w:pStyle w:val="BodyText"/>
        <w:kinsoku w:val="0"/>
        <w:overflowPunct w:val="0"/>
        <w:spacing w:before="3"/>
        <w:rPr>
          <w:b/>
          <w:bCs/>
          <w:sz w:val="82"/>
          <w:szCs w:val="82"/>
        </w:rPr>
      </w:pPr>
    </w:p>
    <w:p w:rsidR="00FD46B4" w:rsidRDefault="00FD46B4">
      <w:pPr>
        <w:pStyle w:val="BodyText"/>
        <w:tabs>
          <w:tab w:val="right" w:leader="dot" w:pos="9824"/>
        </w:tabs>
        <w:kinsoku w:val="0"/>
        <w:overflowPunct w:val="0"/>
        <w:ind w:left="840"/>
        <w:rPr>
          <w:sz w:val="24"/>
          <w:szCs w:val="24"/>
        </w:rPr>
      </w:pPr>
      <w:r>
        <w:rPr>
          <w:sz w:val="24"/>
          <w:szCs w:val="24"/>
        </w:rPr>
        <w:t>Setti ng Up or Rebuilding a</w:t>
      </w:r>
      <w:r>
        <w:rPr>
          <w:spacing w:val="2"/>
          <w:sz w:val="24"/>
          <w:szCs w:val="24"/>
        </w:rPr>
        <w:t xml:space="preserve"> </w:t>
      </w:r>
      <w:r>
        <w:rPr>
          <w:sz w:val="24"/>
          <w:szCs w:val="24"/>
        </w:rPr>
        <w:t>LinkedIn</w:t>
      </w:r>
      <w:r>
        <w:rPr>
          <w:spacing w:val="-1"/>
          <w:sz w:val="24"/>
          <w:szCs w:val="24"/>
        </w:rPr>
        <w:t xml:space="preserve"> </w:t>
      </w:r>
      <w:r>
        <w:rPr>
          <w:sz w:val="24"/>
          <w:szCs w:val="24"/>
        </w:rPr>
        <w:t>Profile</w:t>
      </w:r>
      <w:r>
        <w:rPr>
          <w:sz w:val="24"/>
          <w:szCs w:val="24"/>
        </w:rPr>
        <w:tab/>
        <w:t>4</w:t>
      </w:r>
    </w:p>
    <w:p w:rsidR="00FD46B4" w:rsidRDefault="00FD46B4">
      <w:pPr>
        <w:pStyle w:val="BodyText"/>
        <w:tabs>
          <w:tab w:val="right" w:leader="dot" w:pos="9824"/>
        </w:tabs>
        <w:kinsoku w:val="0"/>
        <w:overflowPunct w:val="0"/>
        <w:spacing w:before="293"/>
        <w:ind w:left="839"/>
        <w:rPr>
          <w:sz w:val="24"/>
          <w:szCs w:val="24"/>
        </w:rPr>
      </w:pPr>
      <w:r>
        <w:rPr>
          <w:sz w:val="24"/>
          <w:szCs w:val="24"/>
        </w:rPr>
        <w:t>Building and Leveraging a</w:t>
      </w:r>
      <w:r>
        <w:rPr>
          <w:spacing w:val="-4"/>
          <w:sz w:val="24"/>
          <w:szCs w:val="24"/>
        </w:rPr>
        <w:t xml:space="preserve"> </w:t>
      </w:r>
      <w:r>
        <w:rPr>
          <w:sz w:val="24"/>
          <w:szCs w:val="24"/>
        </w:rPr>
        <w:t>Powerful</w:t>
      </w:r>
      <w:r>
        <w:rPr>
          <w:spacing w:val="-1"/>
          <w:sz w:val="24"/>
          <w:szCs w:val="24"/>
        </w:rPr>
        <w:t xml:space="preserve"> </w:t>
      </w:r>
      <w:r>
        <w:rPr>
          <w:sz w:val="24"/>
          <w:szCs w:val="24"/>
        </w:rPr>
        <w:t>Network.</w:t>
      </w:r>
      <w:r>
        <w:rPr>
          <w:sz w:val="24"/>
          <w:szCs w:val="24"/>
        </w:rPr>
        <w:tab/>
        <w:t>6</w:t>
      </w:r>
    </w:p>
    <w:p w:rsidR="00FD46B4" w:rsidRDefault="00FD46B4">
      <w:pPr>
        <w:pStyle w:val="BodyText"/>
        <w:tabs>
          <w:tab w:val="right" w:leader="dot" w:pos="9824"/>
        </w:tabs>
        <w:kinsoku w:val="0"/>
        <w:overflowPunct w:val="0"/>
        <w:spacing w:before="294"/>
        <w:ind w:left="839"/>
        <w:rPr>
          <w:sz w:val="24"/>
          <w:szCs w:val="24"/>
        </w:rPr>
      </w:pPr>
      <w:r>
        <w:rPr>
          <w:sz w:val="24"/>
          <w:szCs w:val="24"/>
        </w:rPr>
        <w:t>Researching Companies</w:t>
      </w:r>
      <w:r>
        <w:rPr>
          <w:spacing w:val="-4"/>
          <w:sz w:val="24"/>
          <w:szCs w:val="24"/>
        </w:rPr>
        <w:t xml:space="preserve"> </w:t>
      </w:r>
      <w:r>
        <w:rPr>
          <w:sz w:val="24"/>
          <w:szCs w:val="24"/>
        </w:rPr>
        <w:t>and</w:t>
      </w:r>
      <w:r>
        <w:rPr>
          <w:spacing w:val="-1"/>
          <w:sz w:val="24"/>
          <w:szCs w:val="24"/>
        </w:rPr>
        <w:t xml:space="preserve"> </w:t>
      </w:r>
      <w:r>
        <w:rPr>
          <w:sz w:val="24"/>
          <w:szCs w:val="24"/>
        </w:rPr>
        <w:t>Organizations</w:t>
      </w:r>
      <w:r>
        <w:rPr>
          <w:sz w:val="24"/>
          <w:szCs w:val="24"/>
        </w:rPr>
        <w:tab/>
        <w:t>7</w:t>
      </w:r>
    </w:p>
    <w:p w:rsidR="00FD46B4" w:rsidRDefault="00FD46B4">
      <w:pPr>
        <w:pStyle w:val="BodyText"/>
        <w:tabs>
          <w:tab w:val="right" w:leader="dot" w:pos="9824"/>
        </w:tabs>
        <w:kinsoku w:val="0"/>
        <w:overflowPunct w:val="0"/>
        <w:spacing w:before="292"/>
        <w:ind w:left="839"/>
        <w:rPr>
          <w:sz w:val="24"/>
          <w:szCs w:val="24"/>
        </w:rPr>
      </w:pPr>
      <w:r>
        <w:rPr>
          <w:sz w:val="24"/>
          <w:szCs w:val="24"/>
        </w:rPr>
        <w:t>Using LinkedIn to Find</w:t>
      </w:r>
      <w:r>
        <w:rPr>
          <w:spacing w:val="-1"/>
          <w:sz w:val="24"/>
          <w:szCs w:val="24"/>
        </w:rPr>
        <w:t xml:space="preserve"> </w:t>
      </w:r>
      <w:r>
        <w:rPr>
          <w:sz w:val="24"/>
          <w:szCs w:val="24"/>
        </w:rPr>
        <w:t>Open</w:t>
      </w:r>
      <w:r>
        <w:rPr>
          <w:spacing w:val="-2"/>
          <w:sz w:val="24"/>
          <w:szCs w:val="24"/>
        </w:rPr>
        <w:t xml:space="preserve"> </w:t>
      </w:r>
      <w:r>
        <w:rPr>
          <w:sz w:val="24"/>
          <w:szCs w:val="24"/>
        </w:rPr>
        <w:t>Positions</w:t>
      </w:r>
      <w:r>
        <w:rPr>
          <w:sz w:val="24"/>
          <w:szCs w:val="24"/>
        </w:rPr>
        <w:tab/>
        <w:t>8</w:t>
      </w:r>
    </w:p>
    <w:p w:rsidR="00FD46B4" w:rsidRDefault="00FD46B4">
      <w:pPr>
        <w:pStyle w:val="BodyText"/>
        <w:tabs>
          <w:tab w:val="right" w:leader="dot" w:pos="9824"/>
        </w:tabs>
        <w:kinsoku w:val="0"/>
        <w:overflowPunct w:val="0"/>
        <w:spacing w:before="293"/>
        <w:ind w:left="839"/>
        <w:rPr>
          <w:sz w:val="24"/>
          <w:szCs w:val="24"/>
        </w:rPr>
      </w:pPr>
      <w:r>
        <w:rPr>
          <w:sz w:val="24"/>
          <w:szCs w:val="24"/>
        </w:rPr>
        <w:t>Joining and Engaging</w:t>
      </w:r>
      <w:r>
        <w:rPr>
          <w:spacing w:val="-2"/>
          <w:sz w:val="24"/>
          <w:szCs w:val="24"/>
        </w:rPr>
        <w:t xml:space="preserve"> </w:t>
      </w:r>
      <w:r>
        <w:rPr>
          <w:sz w:val="24"/>
          <w:szCs w:val="24"/>
        </w:rPr>
        <w:t>with</w:t>
      </w:r>
      <w:r>
        <w:rPr>
          <w:spacing w:val="-1"/>
          <w:sz w:val="24"/>
          <w:szCs w:val="24"/>
        </w:rPr>
        <w:t xml:space="preserve"> </w:t>
      </w:r>
      <w:r>
        <w:rPr>
          <w:sz w:val="24"/>
          <w:szCs w:val="24"/>
        </w:rPr>
        <w:t>Groups</w:t>
      </w:r>
      <w:r>
        <w:rPr>
          <w:sz w:val="24"/>
          <w:szCs w:val="24"/>
        </w:rPr>
        <w:tab/>
        <w:t>8</w:t>
      </w:r>
    </w:p>
    <w:p w:rsidR="00FD46B4" w:rsidRDefault="00FD46B4">
      <w:pPr>
        <w:pStyle w:val="BodyText"/>
        <w:tabs>
          <w:tab w:val="right" w:leader="dot" w:pos="9824"/>
        </w:tabs>
        <w:kinsoku w:val="0"/>
        <w:overflowPunct w:val="0"/>
        <w:spacing w:before="293"/>
        <w:ind w:left="839"/>
        <w:rPr>
          <w:sz w:val="24"/>
          <w:szCs w:val="24"/>
        </w:rPr>
      </w:pPr>
      <w:r>
        <w:rPr>
          <w:sz w:val="24"/>
          <w:szCs w:val="24"/>
        </w:rPr>
        <w:t>Additional</w:t>
      </w:r>
      <w:r>
        <w:rPr>
          <w:spacing w:val="-2"/>
          <w:sz w:val="24"/>
          <w:szCs w:val="24"/>
        </w:rPr>
        <w:t xml:space="preserve"> </w:t>
      </w:r>
      <w:r>
        <w:rPr>
          <w:sz w:val="24"/>
          <w:szCs w:val="24"/>
        </w:rPr>
        <w:t>LinkedIn Resources</w:t>
      </w:r>
      <w:r>
        <w:rPr>
          <w:sz w:val="24"/>
          <w:szCs w:val="24"/>
        </w:rPr>
        <w:tab/>
        <w:t>9</w:t>
      </w: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E72CD5">
      <w:pPr>
        <w:pStyle w:val="BodyText"/>
        <w:kinsoku w:val="0"/>
        <w:overflowPunct w:val="0"/>
        <w:spacing w:before="2"/>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3587750</wp:posOffset>
                </wp:positionH>
                <wp:positionV relativeFrom="paragraph">
                  <wp:posOffset>150495</wp:posOffset>
                </wp:positionV>
                <wp:extent cx="3505200" cy="106680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6B4" w:rsidRDefault="00E72CD5">
                            <w:pPr>
                              <w:widowControl/>
                              <w:autoSpaceDE/>
                              <w:autoSpaceDN/>
                              <w:adjustRightInd/>
                              <w:spacing w:line="1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861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1066800"/>
                                          </a:xfrm>
                                          <a:prstGeom prst="rect">
                                            <a:avLst/>
                                          </a:prstGeom>
                                          <a:noFill/>
                                          <a:ln>
                                            <a:noFill/>
                                          </a:ln>
                                        </pic:spPr>
                                      </pic:pic>
                                    </a:graphicData>
                                  </a:graphic>
                                </wp:inline>
                              </w:drawing>
                            </w:r>
                          </w:p>
                          <w:p w:rsidR="00FD46B4" w:rsidRDefault="00FD46B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2.5pt;margin-top:11.85pt;width:276pt;height:8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" o:allowincell="f" filled="f" stroked="f">
                <v:textbox inset="0,0,0,0">
                  <w:txbxContent>
                    <w:p w:rsidR="00FD46B4" w:rsidRDefault="00E72CD5">
                      <w:pPr>
                        <w:widowControl/>
                        <w:autoSpaceDE/>
                        <w:autoSpaceDN/>
                        <w:adjustRightInd/>
                        <w:spacing w:line="1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861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1066800"/>
                                    </a:xfrm>
                                    <a:prstGeom prst="rect">
                                      <a:avLst/>
                                    </a:prstGeom>
                                    <a:noFill/>
                                    <a:ln>
                                      <a:noFill/>
                                    </a:ln>
                                  </pic:spPr>
                                </pic:pic>
                              </a:graphicData>
                            </a:graphic>
                          </wp:inline>
                        </w:drawing>
                      </w:r>
                    </w:p>
                    <w:p w:rsidR="00FD46B4" w:rsidRDefault="00FD46B4">
                      <w:pPr>
                        <w:rPr>
                          <w:rFonts w:ascii="Times New Roman" w:hAnsi="Times New Roman" w:cs="Times New Roman"/>
                          <w:sz w:val="24"/>
                          <w:szCs w:val="24"/>
                        </w:rPr>
                      </w:pPr>
                    </w:p>
                  </w:txbxContent>
                </v:textbox>
                <w10:wrap type="topAndBottom" anchorx="page"/>
              </v:rect>
            </w:pict>
          </mc:Fallback>
        </mc:AlternateContent>
      </w:r>
    </w:p>
    <w:p w:rsidR="00FD46B4" w:rsidRDefault="00FD46B4">
      <w:pPr>
        <w:pStyle w:val="BodyText"/>
        <w:kinsoku w:val="0"/>
        <w:overflowPunct w:val="0"/>
        <w:spacing w:before="2"/>
        <w:rPr>
          <w:sz w:val="16"/>
          <w:szCs w:val="16"/>
        </w:rPr>
        <w:sectPr w:rsidR="00FD46B4">
          <w:pgSz w:w="12240" w:h="15840"/>
          <w:pgMar w:top="820" w:right="440" w:bottom="280" w:left="540" w:header="720" w:footer="720" w:gutter="0"/>
          <w:cols w:space="720"/>
          <w:noEndnote/>
        </w:sectPr>
      </w:pPr>
    </w:p>
    <w:p w:rsidR="00FD46B4" w:rsidRDefault="00FD46B4">
      <w:pPr>
        <w:pStyle w:val="BodyText"/>
        <w:tabs>
          <w:tab w:val="left" w:pos="1046"/>
          <w:tab w:val="left" w:pos="10984"/>
        </w:tabs>
        <w:kinsoku w:val="0"/>
        <w:overflowPunct w:val="0"/>
        <w:spacing w:line="612" w:lineRule="exact"/>
        <w:ind w:left="154"/>
        <w:rPr>
          <w:rFonts w:ascii="Times New Roman" w:hAnsi="Times New Roman" w:cs="Times New Roman"/>
          <w:color w:val="FFFFFF"/>
          <w:w w:val="99"/>
          <w:sz w:val="52"/>
          <w:szCs w:val="52"/>
        </w:rPr>
      </w:pPr>
      <w:r>
        <w:rPr>
          <w:rFonts w:ascii="Times New Roman" w:hAnsi="Times New Roman" w:cs="Times New Roman"/>
          <w:color w:val="FFFFFF"/>
          <w:w w:val="99"/>
          <w:sz w:val="52"/>
          <w:szCs w:val="52"/>
          <w:shd w:val="clear" w:color="auto" w:fill="000000"/>
        </w:rPr>
        <w:lastRenderedPageBreak/>
        <w:t xml:space="preserve"> </w:t>
      </w:r>
      <w:r>
        <w:rPr>
          <w:rFonts w:ascii="Times New Roman" w:hAnsi="Times New Roman" w:cs="Times New Roman"/>
          <w:color w:val="FFFFFF"/>
          <w:sz w:val="52"/>
          <w:szCs w:val="52"/>
          <w:shd w:val="clear" w:color="auto" w:fill="000000"/>
        </w:rPr>
        <w:tab/>
      </w:r>
      <w:r>
        <w:rPr>
          <w:b/>
          <w:bCs/>
          <w:color w:val="FFFFFF"/>
          <w:sz w:val="52"/>
          <w:szCs w:val="52"/>
          <w:shd w:val="clear" w:color="auto" w:fill="000000"/>
        </w:rPr>
        <w:t>Setti</w:t>
      </w:r>
      <w:r>
        <w:rPr>
          <w:b/>
          <w:bCs/>
          <w:color w:val="FFFFFF"/>
          <w:spacing w:val="-7"/>
          <w:sz w:val="52"/>
          <w:szCs w:val="52"/>
          <w:shd w:val="clear" w:color="auto" w:fill="000000"/>
        </w:rPr>
        <w:t xml:space="preserve"> </w:t>
      </w:r>
      <w:r>
        <w:rPr>
          <w:b/>
          <w:bCs/>
          <w:color w:val="FFFFFF"/>
          <w:sz w:val="52"/>
          <w:szCs w:val="52"/>
          <w:shd w:val="clear" w:color="auto" w:fill="000000"/>
        </w:rPr>
        <w:t>ng</w:t>
      </w:r>
      <w:r>
        <w:rPr>
          <w:b/>
          <w:bCs/>
          <w:color w:val="FFFFFF"/>
          <w:spacing w:val="-33"/>
          <w:sz w:val="52"/>
          <w:szCs w:val="52"/>
          <w:shd w:val="clear" w:color="auto" w:fill="000000"/>
        </w:rPr>
        <w:t xml:space="preserve"> </w:t>
      </w:r>
      <w:r>
        <w:rPr>
          <w:b/>
          <w:bCs/>
          <w:color w:val="FFFFFF"/>
          <w:sz w:val="52"/>
          <w:szCs w:val="52"/>
          <w:shd w:val="clear" w:color="auto" w:fill="000000"/>
        </w:rPr>
        <w:t>Up</w:t>
      </w:r>
      <w:r>
        <w:rPr>
          <w:b/>
          <w:bCs/>
          <w:color w:val="FFFFFF"/>
          <w:spacing w:val="-32"/>
          <w:sz w:val="52"/>
          <w:szCs w:val="52"/>
          <w:shd w:val="clear" w:color="auto" w:fill="000000"/>
        </w:rPr>
        <w:t xml:space="preserve"> </w:t>
      </w:r>
      <w:r>
        <w:rPr>
          <w:b/>
          <w:bCs/>
          <w:color w:val="FFFFFF"/>
          <w:sz w:val="52"/>
          <w:szCs w:val="52"/>
          <w:shd w:val="clear" w:color="auto" w:fill="000000"/>
        </w:rPr>
        <w:t>or</w:t>
      </w:r>
      <w:r>
        <w:rPr>
          <w:b/>
          <w:bCs/>
          <w:color w:val="FFFFFF"/>
          <w:spacing w:val="-31"/>
          <w:sz w:val="52"/>
          <w:szCs w:val="52"/>
          <w:shd w:val="clear" w:color="auto" w:fill="000000"/>
        </w:rPr>
        <w:t xml:space="preserve"> </w:t>
      </w:r>
      <w:r>
        <w:rPr>
          <w:b/>
          <w:bCs/>
          <w:color w:val="FFFFFF"/>
          <w:sz w:val="52"/>
          <w:szCs w:val="52"/>
          <w:shd w:val="clear" w:color="auto" w:fill="000000"/>
        </w:rPr>
        <w:t>Rebuilding</w:t>
      </w:r>
      <w:r>
        <w:rPr>
          <w:b/>
          <w:bCs/>
          <w:color w:val="FFFFFF"/>
          <w:spacing w:val="-32"/>
          <w:sz w:val="52"/>
          <w:szCs w:val="52"/>
          <w:shd w:val="clear" w:color="auto" w:fill="000000"/>
        </w:rPr>
        <w:t xml:space="preserve"> </w:t>
      </w:r>
      <w:r>
        <w:rPr>
          <w:b/>
          <w:bCs/>
          <w:color w:val="FFFFFF"/>
          <w:sz w:val="52"/>
          <w:szCs w:val="52"/>
          <w:shd w:val="clear" w:color="auto" w:fill="000000"/>
        </w:rPr>
        <w:t>a</w:t>
      </w:r>
      <w:r>
        <w:rPr>
          <w:b/>
          <w:bCs/>
          <w:color w:val="FFFFFF"/>
          <w:spacing w:val="-32"/>
          <w:sz w:val="52"/>
          <w:szCs w:val="52"/>
          <w:shd w:val="clear" w:color="auto" w:fill="000000"/>
        </w:rPr>
        <w:t xml:space="preserve"> </w:t>
      </w:r>
      <w:r>
        <w:rPr>
          <w:b/>
          <w:bCs/>
          <w:color w:val="FFFFFF"/>
          <w:sz w:val="52"/>
          <w:szCs w:val="52"/>
          <w:shd w:val="clear" w:color="auto" w:fill="000000"/>
        </w:rPr>
        <w:t>LinkedIn</w:t>
      </w:r>
      <w:r>
        <w:rPr>
          <w:b/>
          <w:bCs/>
          <w:color w:val="FFFFFF"/>
          <w:spacing w:val="-30"/>
          <w:sz w:val="52"/>
          <w:szCs w:val="52"/>
          <w:shd w:val="clear" w:color="auto" w:fill="000000"/>
        </w:rPr>
        <w:t xml:space="preserve"> </w:t>
      </w:r>
      <w:r>
        <w:rPr>
          <w:b/>
          <w:bCs/>
          <w:color w:val="FFFFFF"/>
          <w:sz w:val="52"/>
          <w:szCs w:val="52"/>
          <w:shd w:val="clear" w:color="auto" w:fill="000000"/>
        </w:rPr>
        <w:t>Profile</w:t>
      </w:r>
      <w:r>
        <w:rPr>
          <w:b/>
          <w:bCs/>
          <w:color w:val="FFFFFF"/>
          <w:sz w:val="52"/>
          <w:szCs w:val="52"/>
          <w:shd w:val="clear" w:color="auto" w:fill="000000"/>
        </w:rPr>
        <w:tab/>
      </w:r>
    </w:p>
    <w:p w:rsidR="00FD46B4" w:rsidRDefault="00FD46B4">
      <w:pPr>
        <w:pStyle w:val="BodyText"/>
        <w:kinsoku w:val="0"/>
        <w:overflowPunct w:val="0"/>
        <w:rPr>
          <w:b/>
          <w:bCs/>
          <w:sz w:val="20"/>
          <w:szCs w:val="20"/>
        </w:rPr>
      </w:pPr>
    </w:p>
    <w:p w:rsidR="00FD46B4" w:rsidRDefault="00FD46B4">
      <w:pPr>
        <w:pStyle w:val="BodyText"/>
        <w:kinsoku w:val="0"/>
        <w:overflowPunct w:val="0"/>
        <w:rPr>
          <w:b/>
          <w:bCs/>
          <w:sz w:val="20"/>
          <w:szCs w:val="20"/>
        </w:rPr>
        <w:sectPr w:rsidR="00FD46B4">
          <w:footerReference w:type="default" r:id="rId13"/>
          <w:pgSz w:w="12240" w:h="15840"/>
          <w:pgMar w:top="800" w:right="440" w:bottom="600" w:left="540" w:header="0" w:footer="404" w:gutter="0"/>
          <w:pgNumType w:start="4"/>
          <w:cols w:space="720"/>
          <w:noEndnote/>
        </w:sectPr>
      </w:pPr>
    </w:p>
    <w:p w:rsidR="00FD46B4" w:rsidRDefault="00FD46B4">
      <w:pPr>
        <w:pStyle w:val="BodyText"/>
        <w:kinsoku w:val="0"/>
        <w:overflowPunct w:val="0"/>
        <w:spacing w:before="172" w:line="389" w:lineRule="exact"/>
        <w:ind w:left="252"/>
        <w:rPr>
          <w:b/>
          <w:bCs/>
          <w:sz w:val="32"/>
          <w:szCs w:val="32"/>
        </w:rPr>
      </w:pPr>
      <w:r>
        <w:rPr>
          <w:b/>
          <w:bCs/>
          <w:sz w:val="32"/>
          <w:szCs w:val="32"/>
        </w:rPr>
        <w:t>Profile Overview</w:t>
      </w:r>
    </w:p>
    <w:p w:rsidR="00FD46B4" w:rsidRDefault="00FD46B4">
      <w:pPr>
        <w:pStyle w:val="BodyText"/>
        <w:kinsoku w:val="0"/>
        <w:overflowPunct w:val="0"/>
        <w:ind w:left="251" w:right="108"/>
      </w:pPr>
      <w:r>
        <w:t>Your profile is your LinkedIn page that describes your career history, skills, education, interests, and accom- plishments. Although it sounds like a resume, it’s not. It’s more conversational. More personal. And you can attach projects that demonstrate what you’re saying about yourself and include short recommendations from others. One of the best features is that it can be continuously updated and revised – it’s a huge part of your online presence which you can fully control.</w:t>
      </w:r>
    </w:p>
    <w:p w:rsidR="00FD46B4" w:rsidRDefault="00FD46B4">
      <w:pPr>
        <w:pStyle w:val="BodyText"/>
        <w:kinsoku w:val="0"/>
        <w:overflowPunct w:val="0"/>
      </w:pPr>
    </w:p>
    <w:p w:rsidR="00FD46B4" w:rsidRDefault="00FD46B4">
      <w:pPr>
        <w:pStyle w:val="BodyText"/>
        <w:kinsoku w:val="0"/>
        <w:overflowPunct w:val="0"/>
        <w:spacing w:before="171" w:line="389" w:lineRule="exact"/>
        <w:ind w:left="252"/>
        <w:rPr>
          <w:b/>
          <w:bCs/>
          <w:sz w:val="32"/>
          <w:szCs w:val="32"/>
        </w:rPr>
      </w:pPr>
      <w:r>
        <w:rPr>
          <w:b/>
          <w:bCs/>
          <w:sz w:val="32"/>
          <w:szCs w:val="32"/>
        </w:rPr>
        <w:t>First Step</w:t>
      </w:r>
    </w:p>
    <w:p w:rsidR="00FD46B4" w:rsidRDefault="00FD46B4">
      <w:pPr>
        <w:pStyle w:val="BodyText"/>
        <w:kinsoku w:val="0"/>
        <w:overflowPunct w:val="0"/>
        <w:ind w:left="251" w:right="48"/>
        <w:rPr>
          <w:color w:val="000000"/>
        </w:rPr>
      </w:pPr>
      <w:r>
        <w:t xml:space="preserve">Log in at </w:t>
      </w:r>
      <w:hyperlink r:id="rId14" w:history="1">
        <w:r>
          <w:rPr>
            <w:color w:val="0000FF"/>
            <w:u w:val="single"/>
          </w:rPr>
          <w:t>www.LinkedIn.com</w:t>
        </w:r>
        <w:r>
          <w:rPr>
            <w:color w:val="0000FF"/>
          </w:rPr>
          <w:t xml:space="preserve"> </w:t>
        </w:r>
      </w:hyperlink>
      <w:r>
        <w:rPr>
          <w:color w:val="000000"/>
        </w:rPr>
        <w:t xml:space="preserve">and follow the prompts. You will immediately be asked if you want to import your address book. </w:t>
      </w:r>
      <w:r>
        <w:rPr>
          <w:b/>
          <w:bCs/>
          <w:color w:val="000000"/>
        </w:rPr>
        <w:t>You don’t</w:t>
      </w:r>
      <w:r>
        <w:rPr>
          <w:color w:val="000000"/>
        </w:rPr>
        <w:t>. Close this box. You want to personally invite people to connect with you, and not have a blanket invitation sent to everyone you know.</w:t>
      </w:r>
    </w:p>
    <w:p w:rsidR="00FD46B4" w:rsidRDefault="00FD46B4">
      <w:pPr>
        <w:pStyle w:val="BodyText"/>
        <w:kinsoku w:val="0"/>
        <w:overflowPunct w:val="0"/>
      </w:pPr>
    </w:p>
    <w:p w:rsidR="00FD46B4" w:rsidRDefault="00FD46B4">
      <w:pPr>
        <w:pStyle w:val="Heading2"/>
        <w:kinsoku w:val="0"/>
        <w:overflowPunct w:val="0"/>
        <w:spacing w:before="173"/>
      </w:pPr>
      <w:r>
        <w:t>Create an Incredible Headline</w:t>
      </w:r>
    </w:p>
    <w:p w:rsidR="00FD46B4" w:rsidRDefault="00FD46B4">
      <w:pPr>
        <w:pStyle w:val="BodyText"/>
        <w:kinsoku w:val="0"/>
        <w:overflowPunct w:val="0"/>
        <w:ind w:left="251" w:right="21"/>
      </w:pPr>
      <w:r>
        <w:t>When recruiters, hiring managers and human resource professionals conduct searches, they see a list with photos, names and headlines. You want to be the one who stands out. You have 120 characters. Think “elevator pitch.” Use keywords that you find in job descriptions that match the jobs you want to be con- sidered for.</w:t>
      </w:r>
    </w:p>
    <w:p w:rsidR="00FD46B4" w:rsidRDefault="00FD46B4">
      <w:pPr>
        <w:pStyle w:val="BodyText"/>
        <w:kinsoku w:val="0"/>
        <w:overflowPunct w:val="0"/>
      </w:pPr>
    </w:p>
    <w:p w:rsidR="00FD46B4" w:rsidRDefault="00FD46B4">
      <w:pPr>
        <w:pStyle w:val="Heading3"/>
        <w:kinsoku w:val="0"/>
        <w:overflowPunct w:val="0"/>
        <w:spacing w:before="171"/>
        <w:ind w:left="252"/>
      </w:pPr>
      <w:r>
        <w:t>Examples for alumni:</w:t>
      </w:r>
    </w:p>
    <w:p w:rsidR="00FD46B4" w:rsidRDefault="00FD46B4">
      <w:pPr>
        <w:pStyle w:val="ListParagraph"/>
        <w:numPr>
          <w:ilvl w:val="0"/>
          <w:numId w:val="9"/>
        </w:numPr>
        <w:tabs>
          <w:tab w:val="left" w:pos="612"/>
        </w:tabs>
        <w:kinsoku w:val="0"/>
        <w:overflowPunct w:val="0"/>
        <w:ind w:right="81"/>
        <w:rPr>
          <w:sz w:val="22"/>
          <w:szCs w:val="22"/>
        </w:rPr>
      </w:pPr>
      <w:r>
        <w:rPr>
          <w:sz w:val="22"/>
          <w:szCs w:val="22"/>
        </w:rPr>
        <w:t>Architectural &amp; Interior Designer - Delivering</w:t>
      </w:r>
      <w:r>
        <w:rPr>
          <w:spacing w:val="-12"/>
          <w:sz w:val="22"/>
          <w:szCs w:val="22"/>
        </w:rPr>
        <w:t xml:space="preserve"> </w:t>
      </w:r>
      <w:r>
        <w:rPr>
          <w:sz w:val="22"/>
          <w:szCs w:val="22"/>
        </w:rPr>
        <w:t>fresh original ideas and impeccable customer</w:t>
      </w:r>
      <w:r>
        <w:rPr>
          <w:spacing w:val="-6"/>
          <w:sz w:val="22"/>
          <w:szCs w:val="22"/>
        </w:rPr>
        <w:t xml:space="preserve"> </w:t>
      </w:r>
      <w:r>
        <w:rPr>
          <w:sz w:val="22"/>
          <w:szCs w:val="22"/>
        </w:rPr>
        <w:t>service</w:t>
      </w:r>
    </w:p>
    <w:p w:rsidR="00FD46B4" w:rsidRDefault="00FD46B4">
      <w:pPr>
        <w:pStyle w:val="BodyText"/>
        <w:kinsoku w:val="0"/>
        <w:overflowPunct w:val="0"/>
        <w:spacing w:before="11"/>
        <w:rPr>
          <w:sz w:val="21"/>
          <w:szCs w:val="21"/>
        </w:rPr>
      </w:pPr>
    </w:p>
    <w:p w:rsidR="00FD46B4" w:rsidRDefault="00FD46B4">
      <w:pPr>
        <w:pStyle w:val="ListParagraph"/>
        <w:numPr>
          <w:ilvl w:val="0"/>
          <w:numId w:val="9"/>
        </w:numPr>
        <w:tabs>
          <w:tab w:val="left" w:pos="612"/>
        </w:tabs>
        <w:kinsoku w:val="0"/>
        <w:overflowPunct w:val="0"/>
        <w:ind w:left="612" w:right="92" w:hanging="361"/>
        <w:rPr>
          <w:sz w:val="22"/>
          <w:szCs w:val="22"/>
        </w:rPr>
      </w:pPr>
      <w:r>
        <w:rPr>
          <w:sz w:val="22"/>
          <w:szCs w:val="22"/>
        </w:rPr>
        <w:t>Visionary Non Profit Leader - An expert in</w:t>
      </w:r>
      <w:r>
        <w:rPr>
          <w:spacing w:val="-16"/>
          <w:sz w:val="22"/>
          <w:szCs w:val="22"/>
        </w:rPr>
        <w:t xml:space="preserve"> </w:t>
      </w:r>
      <w:r>
        <w:rPr>
          <w:sz w:val="22"/>
          <w:szCs w:val="22"/>
        </w:rPr>
        <w:t>growing and guiding charitable and faith-based organiza- tions</w:t>
      </w:r>
    </w:p>
    <w:p w:rsidR="00FD46B4" w:rsidRDefault="00FD46B4">
      <w:pPr>
        <w:pStyle w:val="BodyText"/>
        <w:kinsoku w:val="0"/>
        <w:overflowPunct w:val="0"/>
        <w:spacing w:before="1"/>
        <w:rPr>
          <w:sz w:val="24"/>
          <w:szCs w:val="24"/>
        </w:rPr>
      </w:pPr>
    </w:p>
    <w:p w:rsidR="00FD46B4" w:rsidRDefault="00FD46B4">
      <w:pPr>
        <w:pStyle w:val="Heading3"/>
        <w:kinsoku w:val="0"/>
        <w:overflowPunct w:val="0"/>
        <w:ind w:left="252"/>
      </w:pPr>
      <w:r>
        <w:t>Examples for students:</w:t>
      </w:r>
    </w:p>
    <w:p w:rsidR="00FD46B4" w:rsidRDefault="00FD46B4">
      <w:pPr>
        <w:pStyle w:val="BodyText"/>
        <w:kinsoku w:val="0"/>
        <w:overflowPunct w:val="0"/>
        <w:ind w:left="252" w:right="50" w:hanging="1"/>
      </w:pPr>
      <w:r>
        <w:t>Your headline should highlight two things (1) that you are a Willamette student, your major and what year you’re in (2) your career interests, skills you would like to use in a job or your passions.</w:t>
      </w:r>
    </w:p>
    <w:p w:rsidR="00FD46B4" w:rsidRDefault="00FD46B4">
      <w:pPr>
        <w:pStyle w:val="ListParagraph"/>
        <w:numPr>
          <w:ilvl w:val="0"/>
          <w:numId w:val="9"/>
        </w:numPr>
        <w:tabs>
          <w:tab w:val="left" w:pos="612"/>
        </w:tabs>
        <w:kinsoku w:val="0"/>
        <w:overflowPunct w:val="0"/>
        <w:ind w:left="612" w:right="311"/>
        <w:rPr>
          <w:sz w:val="22"/>
          <w:szCs w:val="22"/>
        </w:rPr>
      </w:pPr>
      <w:r>
        <w:rPr>
          <w:sz w:val="22"/>
          <w:szCs w:val="22"/>
        </w:rPr>
        <w:t>Willamette University Senior - Passionate</w:t>
      </w:r>
      <w:r>
        <w:rPr>
          <w:spacing w:val="-19"/>
          <w:sz w:val="22"/>
          <w:szCs w:val="22"/>
        </w:rPr>
        <w:t xml:space="preserve"> </w:t>
      </w:r>
      <w:r>
        <w:rPr>
          <w:sz w:val="22"/>
          <w:szCs w:val="22"/>
        </w:rPr>
        <w:t>about alleviating poverty and social</w:t>
      </w:r>
      <w:r>
        <w:rPr>
          <w:spacing w:val="-6"/>
          <w:sz w:val="22"/>
          <w:szCs w:val="22"/>
        </w:rPr>
        <w:t xml:space="preserve"> </w:t>
      </w:r>
      <w:r>
        <w:rPr>
          <w:sz w:val="22"/>
          <w:szCs w:val="22"/>
        </w:rPr>
        <w:t>injustice</w:t>
      </w:r>
    </w:p>
    <w:p w:rsidR="00FD46B4" w:rsidRDefault="00FD46B4">
      <w:pPr>
        <w:pStyle w:val="ListParagraph"/>
        <w:numPr>
          <w:ilvl w:val="0"/>
          <w:numId w:val="9"/>
        </w:numPr>
        <w:tabs>
          <w:tab w:val="left" w:pos="612"/>
        </w:tabs>
        <w:kinsoku w:val="0"/>
        <w:overflowPunct w:val="0"/>
        <w:ind w:right="76"/>
        <w:rPr>
          <w:sz w:val="22"/>
          <w:szCs w:val="22"/>
        </w:rPr>
      </w:pPr>
      <w:r>
        <w:rPr>
          <w:sz w:val="22"/>
          <w:szCs w:val="22"/>
        </w:rPr>
        <w:t>Willamette University Junior Econ Major -</w:t>
      </w:r>
      <w:r>
        <w:rPr>
          <w:spacing w:val="-19"/>
          <w:sz w:val="22"/>
          <w:szCs w:val="22"/>
        </w:rPr>
        <w:t xml:space="preserve"> </w:t>
      </w:r>
      <w:r>
        <w:rPr>
          <w:sz w:val="22"/>
          <w:szCs w:val="22"/>
        </w:rPr>
        <w:t>Aspiring Financial Analyst</w:t>
      </w:r>
    </w:p>
    <w:p w:rsidR="00FD46B4" w:rsidRDefault="00FD46B4">
      <w:pPr>
        <w:pStyle w:val="Heading2"/>
        <w:kinsoku w:val="0"/>
        <w:overflowPunct w:val="0"/>
        <w:spacing w:before="179"/>
      </w:pPr>
      <w:r>
        <w:rPr>
          <w:rFonts w:ascii="Times New Roman" w:hAnsi="Times New Roman" w:cs="Times New Roman"/>
          <w:b w:val="0"/>
          <w:bCs w:val="0"/>
          <w:sz w:val="24"/>
          <w:szCs w:val="24"/>
        </w:rPr>
        <w:br w:type="column"/>
      </w:r>
      <w:r>
        <w:t>Choose a Photo</w:t>
      </w:r>
    </w:p>
    <w:p w:rsidR="00FD46B4" w:rsidRDefault="00FD46B4">
      <w:pPr>
        <w:pStyle w:val="BodyText"/>
        <w:kinsoku w:val="0"/>
        <w:overflowPunct w:val="0"/>
        <w:ind w:left="251" w:right="367"/>
      </w:pPr>
      <w:r>
        <w:t xml:space="preserve">Your photo doesn’t have to be a stuﬀy headshot, but it should be professional looking relative to the field you’re in or are pursuing. Having a good photo makes you </w:t>
      </w:r>
      <w:r>
        <w:rPr>
          <w:b/>
          <w:bCs/>
        </w:rPr>
        <w:t xml:space="preserve">seven times </w:t>
      </w:r>
      <w:r>
        <w:t>more likely to have your profile looked at by others.</w:t>
      </w:r>
    </w:p>
    <w:p w:rsidR="00FD46B4" w:rsidRDefault="00FD46B4">
      <w:pPr>
        <w:pStyle w:val="BodyText"/>
        <w:kinsoku w:val="0"/>
        <w:overflowPunct w:val="0"/>
      </w:pPr>
    </w:p>
    <w:p w:rsidR="00FD46B4" w:rsidRDefault="00FD46B4">
      <w:pPr>
        <w:pStyle w:val="BodyText"/>
        <w:kinsoku w:val="0"/>
        <w:overflowPunct w:val="0"/>
        <w:rPr>
          <w:sz w:val="26"/>
          <w:szCs w:val="26"/>
        </w:rPr>
      </w:pPr>
    </w:p>
    <w:p w:rsidR="00FD46B4" w:rsidRDefault="00FD46B4">
      <w:pPr>
        <w:pStyle w:val="Heading2"/>
        <w:kinsoku w:val="0"/>
        <w:overflowPunct w:val="0"/>
      </w:pPr>
      <w:r>
        <w:t>Create a Custom URL</w:t>
      </w:r>
    </w:p>
    <w:p w:rsidR="00FD46B4" w:rsidRDefault="00FD46B4">
      <w:pPr>
        <w:pStyle w:val="BodyText"/>
        <w:kinsoku w:val="0"/>
        <w:overflowPunct w:val="0"/>
        <w:ind w:left="252" w:right="398" w:hanging="1"/>
      </w:pPr>
      <w:r>
        <w:t>A custom URL is a short, clean readable link that di- rects people right to your LinkedIn profile. You can in- clude this in your email signature, on your resume and in your cover letter. Follow these steps:</w:t>
      </w:r>
    </w:p>
    <w:p w:rsidR="00FD46B4" w:rsidRDefault="00FD46B4">
      <w:pPr>
        <w:pStyle w:val="ListParagraph"/>
        <w:numPr>
          <w:ilvl w:val="1"/>
          <w:numId w:val="9"/>
        </w:numPr>
        <w:tabs>
          <w:tab w:val="left" w:pos="1332"/>
        </w:tabs>
        <w:kinsoku w:val="0"/>
        <w:overflowPunct w:val="0"/>
        <w:ind w:right="438"/>
        <w:jc w:val="both"/>
        <w:rPr>
          <w:b/>
          <w:bCs/>
          <w:sz w:val="22"/>
          <w:szCs w:val="22"/>
        </w:rPr>
      </w:pPr>
      <w:r>
        <w:rPr>
          <w:sz w:val="22"/>
          <w:szCs w:val="22"/>
        </w:rPr>
        <w:t xml:space="preserve">Move your cursor over </w:t>
      </w:r>
      <w:r>
        <w:rPr>
          <w:b/>
          <w:bCs/>
          <w:sz w:val="22"/>
          <w:szCs w:val="22"/>
        </w:rPr>
        <w:t xml:space="preserve">Profile </w:t>
      </w:r>
      <w:r>
        <w:rPr>
          <w:sz w:val="22"/>
          <w:szCs w:val="22"/>
        </w:rPr>
        <w:t>in the</w:t>
      </w:r>
      <w:r>
        <w:rPr>
          <w:spacing w:val="-20"/>
          <w:sz w:val="22"/>
          <w:szCs w:val="22"/>
        </w:rPr>
        <w:t xml:space="preserve"> </w:t>
      </w:r>
      <w:r>
        <w:rPr>
          <w:sz w:val="22"/>
          <w:szCs w:val="22"/>
        </w:rPr>
        <w:t xml:space="preserve">black area at the top of your homepage and se- lect </w:t>
      </w:r>
      <w:r>
        <w:rPr>
          <w:b/>
          <w:bCs/>
          <w:sz w:val="22"/>
          <w:szCs w:val="22"/>
        </w:rPr>
        <w:t>Edit</w:t>
      </w:r>
      <w:r>
        <w:rPr>
          <w:b/>
          <w:bCs/>
          <w:spacing w:val="-3"/>
          <w:sz w:val="22"/>
          <w:szCs w:val="22"/>
        </w:rPr>
        <w:t xml:space="preserve"> </w:t>
      </w:r>
      <w:r>
        <w:rPr>
          <w:b/>
          <w:bCs/>
          <w:sz w:val="22"/>
          <w:szCs w:val="22"/>
        </w:rPr>
        <w:t>Profile.</w:t>
      </w:r>
    </w:p>
    <w:p w:rsidR="00FD46B4" w:rsidRDefault="00FD46B4">
      <w:pPr>
        <w:pStyle w:val="ListParagraph"/>
        <w:numPr>
          <w:ilvl w:val="1"/>
          <w:numId w:val="9"/>
        </w:numPr>
        <w:tabs>
          <w:tab w:val="left" w:pos="1332"/>
        </w:tabs>
        <w:kinsoku w:val="0"/>
        <w:overflowPunct w:val="0"/>
        <w:jc w:val="both"/>
        <w:rPr>
          <w:sz w:val="22"/>
          <w:szCs w:val="22"/>
        </w:rPr>
      </w:pPr>
      <w:r>
        <w:rPr>
          <w:sz w:val="22"/>
          <w:szCs w:val="22"/>
        </w:rPr>
        <w:t>Click the URL link under your profile</w:t>
      </w:r>
      <w:r>
        <w:rPr>
          <w:spacing w:val="-19"/>
          <w:sz w:val="22"/>
          <w:szCs w:val="22"/>
        </w:rPr>
        <w:t xml:space="preserve"> </w:t>
      </w:r>
      <w:r>
        <w:rPr>
          <w:sz w:val="22"/>
          <w:szCs w:val="22"/>
        </w:rPr>
        <w:t>photo.</w:t>
      </w:r>
    </w:p>
    <w:p w:rsidR="00FD46B4" w:rsidRDefault="00FD46B4">
      <w:pPr>
        <w:pStyle w:val="ListParagraph"/>
        <w:numPr>
          <w:ilvl w:val="1"/>
          <w:numId w:val="9"/>
        </w:numPr>
        <w:tabs>
          <w:tab w:val="left" w:pos="1332"/>
        </w:tabs>
        <w:kinsoku w:val="0"/>
        <w:overflowPunct w:val="0"/>
        <w:ind w:right="462"/>
        <w:rPr>
          <w:sz w:val="22"/>
          <w:szCs w:val="22"/>
        </w:rPr>
      </w:pPr>
      <w:r>
        <w:rPr>
          <w:sz w:val="22"/>
          <w:szCs w:val="22"/>
        </w:rPr>
        <w:t xml:space="preserve">Under the </w:t>
      </w:r>
      <w:r>
        <w:rPr>
          <w:b/>
          <w:bCs/>
          <w:sz w:val="22"/>
          <w:szCs w:val="22"/>
        </w:rPr>
        <w:t>Your Public Profile URL</w:t>
      </w:r>
      <w:r>
        <w:rPr>
          <w:b/>
          <w:bCs/>
          <w:spacing w:val="-25"/>
          <w:sz w:val="22"/>
          <w:szCs w:val="22"/>
        </w:rPr>
        <w:t xml:space="preserve"> </w:t>
      </w:r>
      <w:r>
        <w:rPr>
          <w:sz w:val="22"/>
          <w:szCs w:val="22"/>
        </w:rPr>
        <w:t>section on the right, click the pencil icon next to your</w:t>
      </w:r>
      <w:r>
        <w:rPr>
          <w:spacing w:val="-1"/>
          <w:sz w:val="22"/>
          <w:szCs w:val="22"/>
        </w:rPr>
        <w:t xml:space="preserve"> </w:t>
      </w:r>
      <w:r>
        <w:rPr>
          <w:sz w:val="22"/>
          <w:szCs w:val="22"/>
        </w:rPr>
        <w:t>URL.</w:t>
      </w:r>
    </w:p>
    <w:p w:rsidR="00FD46B4" w:rsidRDefault="00FD46B4">
      <w:pPr>
        <w:pStyle w:val="ListParagraph"/>
        <w:numPr>
          <w:ilvl w:val="1"/>
          <w:numId w:val="9"/>
        </w:numPr>
        <w:tabs>
          <w:tab w:val="left" w:pos="1332"/>
        </w:tabs>
        <w:kinsoku w:val="0"/>
        <w:overflowPunct w:val="0"/>
        <w:spacing w:before="1"/>
        <w:ind w:right="359"/>
        <w:rPr>
          <w:sz w:val="22"/>
          <w:szCs w:val="22"/>
        </w:rPr>
      </w:pPr>
      <w:r>
        <w:rPr>
          <w:sz w:val="22"/>
          <w:szCs w:val="22"/>
        </w:rPr>
        <w:t>Type the last part of your new custom URL in the text box. Unless you have a</w:t>
      </w:r>
      <w:r>
        <w:rPr>
          <w:spacing w:val="-16"/>
          <w:sz w:val="22"/>
          <w:szCs w:val="22"/>
        </w:rPr>
        <w:t xml:space="preserve"> </w:t>
      </w:r>
      <w:r>
        <w:rPr>
          <w:sz w:val="22"/>
          <w:szCs w:val="22"/>
        </w:rPr>
        <w:t xml:space="preserve">common name, you probably want to have a URL that ends with your first name/last name. For instance: </w:t>
      </w:r>
      <w:hyperlink r:id="rId15" w:history="1">
        <w:r>
          <w:rPr>
            <w:sz w:val="22"/>
            <w:szCs w:val="22"/>
          </w:rPr>
          <w:t>www.linkedin.com/in/</w:t>
        </w:r>
      </w:hyperlink>
      <w:r>
        <w:rPr>
          <w:sz w:val="22"/>
          <w:szCs w:val="22"/>
        </w:rPr>
        <w:t xml:space="preserve"> JoeSmith.</w:t>
      </w:r>
    </w:p>
    <w:p w:rsidR="00FD46B4" w:rsidRDefault="00FD46B4">
      <w:pPr>
        <w:pStyle w:val="BodyText"/>
        <w:kinsoku w:val="0"/>
        <w:overflowPunct w:val="0"/>
      </w:pPr>
    </w:p>
    <w:p w:rsidR="00FD46B4" w:rsidRDefault="00FD46B4">
      <w:pPr>
        <w:pStyle w:val="BodyText"/>
        <w:kinsoku w:val="0"/>
        <w:overflowPunct w:val="0"/>
        <w:spacing w:before="1"/>
        <w:rPr>
          <w:sz w:val="26"/>
          <w:szCs w:val="26"/>
        </w:rPr>
      </w:pPr>
    </w:p>
    <w:p w:rsidR="00FD46B4" w:rsidRDefault="00FD46B4">
      <w:pPr>
        <w:pStyle w:val="Heading2"/>
        <w:kinsoku w:val="0"/>
        <w:overflowPunct w:val="0"/>
      </w:pPr>
      <w:r>
        <w:t>Summary</w:t>
      </w:r>
    </w:p>
    <w:p w:rsidR="00FD46B4" w:rsidRDefault="00FD46B4">
      <w:pPr>
        <w:pStyle w:val="BodyText"/>
        <w:kinsoku w:val="0"/>
        <w:overflowPunct w:val="0"/>
        <w:ind w:left="252" w:right="367" w:hanging="1"/>
      </w:pPr>
      <w:r>
        <w:t>Next to your photo and headline, the summary is the most important element in your LinkedIn profile.</w:t>
      </w:r>
      <w:r>
        <w:rPr>
          <w:spacing w:val="-23"/>
        </w:rPr>
        <w:t xml:space="preserve"> </w:t>
      </w:r>
      <w:r>
        <w:t>Here are a few</w:t>
      </w:r>
      <w:r>
        <w:rPr>
          <w:spacing w:val="-4"/>
        </w:rPr>
        <w:t xml:space="preserve"> </w:t>
      </w:r>
      <w:r>
        <w:t>tips:</w:t>
      </w:r>
    </w:p>
    <w:p w:rsidR="00FD46B4" w:rsidRDefault="00FD46B4">
      <w:pPr>
        <w:pStyle w:val="ListParagraph"/>
        <w:numPr>
          <w:ilvl w:val="0"/>
          <w:numId w:val="8"/>
        </w:numPr>
        <w:tabs>
          <w:tab w:val="left" w:pos="1332"/>
        </w:tabs>
        <w:kinsoku w:val="0"/>
        <w:overflowPunct w:val="0"/>
        <w:ind w:right="748" w:hanging="361"/>
        <w:rPr>
          <w:sz w:val="22"/>
          <w:szCs w:val="22"/>
        </w:rPr>
      </w:pPr>
      <w:r>
        <w:rPr>
          <w:sz w:val="22"/>
          <w:szCs w:val="22"/>
        </w:rPr>
        <w:t>Use all or most of the 2,000</w:t>
      </w:r>
      <w:r>
        <w:rPr>
          <w:spacing w:val="-11"/>
          <w:sz w:val="22"/>
          <w:szCs w:val="22"/>
        </w:rPr>
        <w:t xml:space="preserve"> </w:t>
      </w:r>
      <w:r>
        <w:rPr>
          <w:sz w:val="22"/>
          <w:szCs w:val="22"/>
        </w:rPr>
        <w:t>characters allowed. Load it up with</w:t>
      </w:r>
      <w:r>
        <w:rPr>
          <w:spacing w:val="-7"/>
          <w:sz w:val="22"/>
          <w:szCs w:val="22"/>
        </w:rPr>
        <w:t xml:space="preserve"> </w:t>
      </w:r>
      <w:r>
        <w:rPr>
          <w:sz w:val="22"/>
          <w:szCs w:val="22"/>
        </w:rPr>
        <w:t>keywords.</w:t>
      </w:r>
    </w:p>
    <w:p w:rsidR="00FD46B4" w:rsidRDefault="00FD46B4">
      <w:pPr>
        <w:pStyle w:val="ListParagraph"/>
        <w:numPr>
          <w:ilvl w:val="0"/>
          <w:numId w:val="8"/>
        </w:numPr>
        <w:tabs>
          <w:tab w:val="left" w:pos="1332"/>
        </w:tabs>
        <w:kinsoku w:val="0"/>
        <w:overflowPunct w:val="0"/>
        <w:rPr>
          <w:sz w:val="22"/>
          <w:szCs w:val="22"/>
        </w:rPr>
      </w:pPr>
      <w:r>
        <w:rPr>
          <w:sz w:val="22"/>
          <w:szCs w:val="22"/>
        </w:rPr>
        <w:t>Write in first</w:t>
      </w:r>
      <w:r>
        <w:rPr>
          <w:spacing w:val="-3"/>
          <w:sz w:val="22"/>
          <w:szCs w:val="22"/>
        </w:rPr>
        <w:t xml:space="preserve"> </w:t>
      </w:r>
      <w:r>
        <w:rPr>
          <w:sz w:val="22"/>
          <w:szCs w:val="22"/>
        </w:rPr>
        <w:t>person.</w:t>
      </w:r>
    </w:p>
    <w:p w:rsidR="00FD46B4" w:rsidRDefault="00FD46B4">
      <w:pPr>
        <w:pStyle w:val="ListParagraph"/>
        <w:numPr>
          <w:ilvl w:val="0"/>
          <w:numId w:val="8"/>
        </w:numPr>
        <w:tabs>
          <w:tab w:val="left" w:pos="1332"/>
        </w:tabs>
        <w:kinsoku w:val="0"/>
        <w:overflowPunct w:val="0"/>
        <w:ind w:right="442" w:hanging="361"/>
        <w:jc w:val="both"/>
        <w:rPr>
          <w:sz w:val="22"/>
          <w:szCs w:val="22"/>
        </w:rPr>
      </w:pPr>
      <w:r>
        <w:rPr>
          <w:sz w:val="22"/>
          <w:szCs w:val="22"/>
        </w:rPr>
        <w:t>Tell stories. Share your accomplishments. Grab attention by saying something</w:t>
      </w:r>
      <w:r>
        <w:rPr>
          <w:spacing w:val="-19"/>
          <w:sz w:val="22"/>
          <w:szCs w:val="22"/>
        </w:rPr>
        <w:t xml:space="preserve"> </w:t>
      </w:r>
      <w:r>
        <w:rPr>
          <w:sz w:val="22"/>
          <w:szCs w:val="22"/>
        </w:rPr>
        <w:t>about yourself that isn’t in your</w:t>
      </w:r>
      <w:r>
        <w:rPr>
          <w:spacing w:val="-5"/>
          <w:sz w:val="22"/>
          <w:szCs w:val="22"/>
        </w:rPr>
        <w:t xml:space="preserve"> </w:t>
      </w:r>
      <w:r>
        <w:rPr>
          <w:sz w:val="22"/>
          <w:szCs w:val="22"/>
        </w:rPr>
        <w:t>resume.</w:t>
      </w:r>
    </w:p>
    <w:p w:rsidR="00FD46B4" w:rsidRDefault="00FD46B4">
      <w:pPr>
        <w:pStyle w:val="ListParagraph"/>
        <w:numPr>
          <w:ilvl w:val="0"/>
          <w:numId w:val="8"/>
        </w:numPr>
        <w:tabs>
          <w:tab w:val="left" w:pos="1332"/>
        </w:tabs>
        <w:kinsoku w:val="0"/>
        <w:overflowPunct w:val="0"/>
        <w:ind w:left="1331" w:right="427"/>
        <w:jc w:val="both"/>
        <w:rPr>
          <w:sz w:val="22"/>
          <w:szCs w:val="22"/>
        </w:rPr>
      </w:pPr>
      <w:r>
        <w:rPr>
          <w:sz w:val="22"/>
          <w:szCs w:val="22"/>
        </w:rPr>
        <w:t>Be conversational and show some</w:t>
      </w:r>
      <w:r>
        <w:rPr>
          <w:spacing w:val="-15"/>
          <w:sz w:val="22"/>
          <w:szCs w:val="22"/>
        </w:rPr>
        <w:t xml:space="preserve"> </w:t>
      </w:r>
      <w:r>
        <w:rPr>
          <w:sz w:val="22"/>
          <w:szCs w:val="22"/>
        </w:rPr>
        <w:t>person- ality</w:t>
      </w:r>
    </w:p>
    <w:p w:rsidR="00FD46B4" w:rsidRDefault="00FD46B4">
      <w:pPr>
        <w:pStyle w:val="ListParagraph"/>
        <w:numPr>
          <w:ilvl w:val="0"/>
          <w:numId w:val="8"/>
        </w:numPr>
        <w:tabs>
          <w:tab w:val="left" w:pos="1332"/>
        </w:tabs>
        <w:kinsoku w:val="0"/>
        <w:overflowPunct w:val="0"/>
        <w:ind w:right="425" w:hanging="361"/>
        <w:jc w:val="both"/>
        <w:rPr>
          <w:sz w:val="22"/>
          <w:szCs w:val="22"/>
        </w:rPr>
      </w:pPr>
      <w:r>
        <w:rPr>
          <w:sz w:val="22"/>
          <w:szCs w:val="22"/>
        </w:rPr>
        <w:t>Break it up with headers, sub-headers and bullets.</w:t>
      </w:r>
    </w:p>
    <w:p w:rsidR="00FD46B4" w:rsidRDefault="00FD46B4">
      <w:pPr>
        <w:pStyle w:val="ListParagraph"/>
        <w:numPr>
          <w:ilvl w:val="0"/>
          <w:numId w:val="8"/>
        </w:numPr>
        <w:tabs>
          <w:tab w:val="left" w:pos="1332"/>
        </w:tabs>
        <w:kinsoku w:val="0"/>
        <w:overflowPunct w:val="0"/>
        <w:ind w:right="425" w:hanging="361"/>
        <w:jc w:val="both"/>
        <w:rPr>
          <w:sz w:val="22"/>
          <w:szCs w:val="22"/>
        </w:rPr>
        <w:sectPr w:rsidR="00FD46B4">
          <w:type w:val="continuous"/>
          <w:pgSz w:w="12240" w:h="15840"/>
          <w:pgMar w:top="1500" w:right="440" w:bottom="280" w:left="540" w:header="720" w:footer="720" w:gutter="0"/>
          <w:cols w:num="2" w:space="720" w:equalWidth="0">
            <w:col w:w="5188" w:space="538"/>
            <w:col w:w="5534"/>
          </w:cols>
          <w:noEndnote/>
        </w:sectPr>
      </w:pPr>
    </w:p>
    <w:p w:rsidR="00FD46B4" w:rsidRDefault="00FD46B4">
      <w:pPr>
        <w:pStyle w:val="Heading2"/>
        <w:kinsoku w:val="0"/>
        <w:overflowPunct w:val="0"/>
        <w:spacing w:before="23"/>
        <w:ind w:left="224"/>
      </w:pPr>
      <w:r>
        <w:lastRenderedPageBreak/>
        <w:t>Experience</w:t>
      </w:r>
    </w:p>
    <w:p w:rsidR="00FD46B4" w:rsidRDefault="00FD46B4">
      <w:pPr>
        <w:pStyle w:val="BodyText"/>
        <w:kinsoku w:val="0"/>
        <w:overflowPunct w:val="0"/>
        <w:ind w:left="223" w:right="248"/>
        <w:jc w:val="both"/>
      </w:pPr>
      <w:r>
        <w:t>Consider this section as your online resume. This is a great place to continue telling your unique story and include important keywords. Here are a few tips:</w:t>
      </w:r>
    </w:p>
    <w:p w:rsidR="00FD46B4" w:rsidRDefault="00FD46B4">
      <w:pPr>
        <w:pStyle w:val="ListParagraph"/>
        <w:numPr>
          <w:ilvl w:val="0"/>
          <w:numId w:val="7"/>
        </w:numPr>
        <w:tabs>
          <w:tab w:val="left" w:pos="999"/>
        </w:tabs>
        <w:kinsoku w:val="0"/>
        <w:overflowPunct w:val="0"/>
        <w:ind w:right="91" w:hanging="361"/>
        <w:rPr>
          <w:sz w:val="22"/>
          <w:szCs w:val="22"/>
        </w:rPr>
      </w:pPr>
      <w:r>
        <w:rPr>
          <w:sz w:val="22"/>
          <w:szCs w:val="22"/>
        </w:rPr>
        <w:t>Include all work, paid and unpaid, including internships, volunteer experiences and in- volvement with clubs and activities if you’re</w:t>
      </w:r>
      <w:r>
        <w:rPr>
          <w:spacing w:val="-22"/>
          <w:sz w:val="22"/>
          <w:szCs w:val="22"/>
        </w:rPr>
        <w:t xml:space="preserve"> </w:t>
      </w:r>
      <w:r>
        <w:rPr>
          <w:sz w:val="22"/>
          <w:szCs w:val="22"/>
        </w:rPr>
        <w:t>a student or recent</w:t>
      </w:r>
      <w:r>
        <w:rPr>
          <w:spacing w:val="-3"/>
          <w:sz w:val="22"/>
          <w:szCs w:val="22"/>
        </w:rPr>
        <w:t xml:space="preserve"> </w:t>
      </w:r>
      <w:r>
        <w:rPr>
          <w:sz w:val="22"/>
          <w:szCs w:val="22"/>
        </w:rPr>
        <w:t>grad.</w:t>
      </w:r>
    </w:p>
    <w:p w:rsidR="00FD46B4" w:rsidRDefault="00FD46B4">
      <w:pPr>
        <w:pStyle w:val="ListParagraph"/>
        <w:numPr>
          <w:ilvl w:val="0"/>
          <w:numId w:val="7"/>
        </w:numPr>
        <w:tabs>
          <w:tab w:val="left" w:pos="999"/>
        </w:tabs>
        <w:kinsoku w:val="0"/>
        <w:overflowPunct w:val="0"/>
        <w:ind w:right="155"/>
        <w:rPr>
          <w:sz w:val="22"/>
          <w:szCs w:val="22"/>
        </w:rPr>
      </w:pPr>
      <w:r>
        <w:rPr>
          <w:sz w:val="22"/>
          <w:szCs w:val="22"/>
        </w:rPr>
        <w:t>Focus on accomplishments instead of just listing duties and responsibilities. What are you most proud of regarding that position? How did you move the company or organiza- tion</w:t>
      </w:r>
      <w:r>
        <w:rPr>
          <w:spacing w:val="-2"/>
          <w:sz w:val="22"/>
          <w:szCs w:val="22"/>
        </w:rPr>
        <w:t xml:space="preserve"> </w:t>
      </w:r>
      <w:r>
        <w:rPr>
          <w:sz w:val="22"/>
          <w:szCs w:val="22"/>
        </w:rPr>
        <w:t>forward?</w:t>
      </w:r>
    </w:p>
    <w:p w:rsidR="00FD46B4" w:rsidRDefault="00FD46B4">
      <w:pPr>
        <w:pStyle w:val="ListParagraph"/>
        <w:numPr>
          <w:ilvl w:val="0"/>
          <w:numId w:val="7"/>
        </w:numPr>
        <w:tabs>
          <w:tab w:val="left" w:pos="999"/>
        </w:tabs>
        <w:kinsoku w:val="0"/>
        <w:overflowPunct w:val="0"/>
        <w:ind w:right="38"/>
        <w:rPr>
          <w:sz w:val="22"/>
          <w:szCs w:val="22"/>
        </w:rPr>
      </w:pPr>
      <w:r>
        <w:rPr>
          <w:sz w:val="22"/>
          <w:szCs w:val="22"/>
        </w:rPr>
        <w:t>Enter the company name correctly so that its logo pops up. Here’s how: If your current or past employers already have LinkedIn compa- ny profiles, enter the name of the employer</w:t>
      </w:r>
      <w:r>
        <w:rPr>
          <w:spacing w:val="-24"/>
          <w:sz w:val="22"/>
          <w:szCs w:val="22"/>
        </w:rPr>
        <w:t xml:space="preserve"> </w:t>
      </w:r>
      <w:r>
        <w:rPr>
          <w:sz w:val="22"/>
          <w:szCs w:val="22"/>
        </w:rPr>
        <w:t>in the exact same way that the company has it listed and the logo will appear</w:t>
      </w:r>
      <w:r>
        <w:rPr>
          <w:spacing w:val="-15"/>
          <w:sz w:val="22"/>
          <w:szCs w:val="22"/>
        </w:rPr>
        <w:t xml:space="preserve"> </w:t>
      </w:r>
      <w:r>
        <w:rPr>
          <w:sz w:val="22"/>
          <w:szCs w:val="22"/>
        </w:rPr>
        <w:t>automatically.</w:t>
      </w:r>
    </w:p>
    <w:p w:rsidR="00FD46B4" w:rsidRDefault="00FD46B4">
      <w:pPr>
        <w:pStyle w:val="BodyText"/>
        <w:kinsoku w:val="0"/>
        <w:overflowPunct w:val="0"/>
        <w:spacing w:before="2"/>
        <w:rPr>
          <w:sz w:val="24"/>
          <w:szCs w:val="24"/>
        </w:rPr>
      </w:pPr>
    </w:p>
    <w:p w:rsidR="00FD46B4" w:rsidRDefault="00FD46B4">
      <w:pPr>
        <w:pStyle w:val="Heading2"/>
        <w:kinsoku w:val="0"/>
        <w:overflowPunct w:val="0"/>
        <w:ind w:left="224"/>
      </w:pPr>
      <w:r>
        <w:t>Skills</w:t>
      </w:r>
    </w:p>
    <w:p w:rsidR="00FD46B4" w:rsidRDefault="00FD46B4">
      <w:pPr>
        <w:pStyle w:val="BodyText"/>
        <w:kinsoku w:val="0"/>
        <w:overflowPunct w:val="0"/>
        <w:ind w:left="223" w:right="90"/>
      </w:pPr>
      <w:r>
        <w:t>This section provides an opportunity to load your pro- file with terms and phrases that a recruiter will most likely use to find someone with your specific back- ground. Just start typing a skill you wish to add and a drop-down list will appear. Now choose the ones that directly apply to you. As a student or new grad this list will not be big, but it will grow as your professional experience grows. You can add up to 50, so consider the various terms a recruiter might use for the same skill, like “project management,” “project coordina- tion,” and “program management.”</w:t>
      </w:r>
    </w:p>
    <w:p w:rsidR="00FD46B4" w:rsidRDefault="00FD46B4">
      <w:pPr>
        <w:pStyle w:val="BodyText"/>
        <w:kinsoku w:val="0"/>
        <w:overflowPunct w:val="0"/>
        <w:rPr>
          <w:sz w:val="24"/>
          <w:szCs w:val="24"/>
        </w:rPr>
      </w:pPr>
    </w:p>
    <w:p w:rsidR="00FD46B4" w:rsidRDefault="00FD46B4">
      <w:pPr>
        <w:pStyle w:val="Heading2"/>
        <w:kinsoku w:val="0"/>
        <w:overflowPunct w:val="0"/>
        <w:spacing w:before="1"/>
        <w:ind w:left="224"/>
      </w:pPr>
      <w:r>
        <w:t>Other Sections</w:t>
      </w:r>
    </w:p>
    <w:p w:rsidR="00FD46B4" w:rsidRDefault="00FD46B4">
      <w:pPr>
        <w:pStyle w:val="BodyText"/>
        <w:kinsoku w:val="0"/>
        <w:overflowPunct w:val="0"/>
        <w:ind w:left="224" w:right="267"/>
        <w:jc w:val="both"/>
      </w:pPr>
      <w:r>
        <w:t>Complete as many of the other sections as possible: Education, Honors &amp; Awards, Certifications,</w:t>
      </w:r>
      <w:r>
        <w:rPr>
          <w:spacing w:val="-22"/>
        </w:rPr>
        <w:t xml:space="preserve"> </w:t>
      </w:r>
      <w:r>
        <w:t>Projects and</w:t>
      </w:r>
      <w:r>
        <w:rPr>
          <w:spacing w:val="-2"/>
        </w:rPr>
        <w:t xml:space="preserve"> </w:t>
      </w:r>
      <w:r>
        <w:t>Languages.</w:t>
      </w:r>
    </w:p>
    <w:p w:rsidR="00FD46B4" w:rsidRDefault="00FD46B4">
      <w:pPr>
        <w:pStyle w:val="BodyText"/>
        <w:kinsoku w:val="0"/>
        <w:overflowPunct w:val="0"/>
        <w:spacing w:before="1"/>
        <w:rPr>
          <w:sz w:val="24"/>
          <w:szCs w:val="24"/>
        </w:rPr>
      </w:pPr>
    </w:p>
    <w:p w:rsidR="00FD46B4" w:rsidRDefault="00FD46B4">
      <w:pPr>
        <w:pStyle w:val="Heading2"/>
        <w:kinsoku w:val="0"/>
        <w:overflowPunct w:val="0"/>
        <w:ind w:left="224"/>
      </w:pPr>
      <w:r>
        <w:t>Recommendations</w:t>
      </w:r>
    </w:p>
    <w:p w:rsidR="00FD46B4" w:rsidRDefault="00FD46B4">
      <w:pPr>
        <w:pStyle w:val="BodyText"/>
        <w:kinsoku w:val="0"/>
        <w:overflowPunct w:val="0"/>
        <w:ind w:left="224" w:right="51" w:hanging="1"/>
      </w:pPr>
      <w:r>
        <w:t>Although recommendations are optional, they provide you with the perfect opportunity to get valuable third party testimonials. A recommendation is a comment written by a LinkedIn member that recommends or recognizes a colleague, business partner or student.</w:t>
      </w:r>
    </w:p>
    <w:p w:rsidR="00FD46B4" w:rsidRDefault="00FD46B4">
      <w:pPr>
        <w:pStyle w:val="BodyText"/>
        <w:kinsoku w:val="0"/>
        <w:overflowPunct w:val="0"/>
      </w:pPr>
    </w:p>
    <w:p w:rsidR="00FD46B4" w:rsidRDefault="00FD46B4">
      <w:pPr>
        <w:pStyle w:val="Heading3"/>
        <w:kinsoku w:val="0"/>
        <w:overflowPunct w:val="0"/>
        <w:spacing w:line="240" w:lineRule="auto"/>
        <w:ind w:left="224"/>
      </w:pPr>
      <w:r>
        <w:rPr>
          <w:u w:val="single"/>
        </w:rPr>
        <w:t>Here’s how to request a recommendation:</w:t>
      </w:r>
    </w:p>
    <w:p w:rsidR="00FD46B4" w:rsidRDefault="00FD46B4">
      <w:pPr>
        <w:pStyle w:val="ListParagraph"/>
        <w:numPr>
          <w:ilvl w:val="1"/>
          <w:numId w:val="7"/>
        </w:numPr>
        <w:tabs>
          <w:tab w:val="left" w:pos="1305"/>
        </w:tabs>
        <w:kinsoku w:val="0"/>
        <w:overflowPunct w:val="0"/>
        <w:ind w:right="39" w:hanging="361"/>
        <w:rPr>
          <w:sz w:val="22"/>
          <w:szCs w:val="22"/>
        </w:rPr>
      </w:pPr>
      <w:r>
        <w:rPr>
          <w:sz w:val="22"/>
          <w:szCs w:val="22"/>
        </w:rPr>
        <w:t>Move your curser over your tiny photo in the top right of your home page and</w:t>
      </w:r>
      <w:r>
        <w:rPr>
          <w:spacing w:val="-15"/>
          <w:sz w:val="22"/>
          <w:szCs w:val="22"/>
        </w:rPr>
        <w:t xml:space="preserve"> </w:t>
      </w:r>
      <w:r>
        <w:rPr>
          <w:sz w:val="22"/>
          <w:szCs w:val="22"/>
        </w:rPr>
        <w:t xml:space="preserve">select </w:t>
      </w:r>
      <w:r>
        <w:rPr>
          <w:b/>
          <w:bCs/>
          <w:sz w:val="22"/>
          <w:szCs w:val="22"/>
        </w:rPr>
        <w:t>Privacy &amp; Setti</w:t>
      </w:r>
      <w:r>
        <w:rPr>
          <w:b/>
          <w:bCs/>
          <w:spacing w:val="8"/>
          <w:sz w:val="22"/>
          <w:szCs w:val="22"/>
        </w:rPr>
        <w:t xml:space="preserve"> </w:t>
      </w:r>
      <w:r>
        <w:rPr>
          <w:b/>
          <w:bCs/>
          <w:sz w:val="22"/>
          <w:szCs w:val="22"/>
        </w:rPr>
        <w:t>ngs</w:t>
      </w:r>
      <w:r>
        <w:rPr>
          <w:sz w:val="22"/>
          <w:szCs w:val="22"/>
        </w:rPr>
        <w:t>.</w:t>
      </w:r>
    </w:p>
    <w:p w:rsidR="00FD46B4" w:rsidRDefault="00FD46B4">
      <w:pPr>
        <w:pStyle w:val="ListParagraph"/>
        <w:numPr>
          <w:ilvl w:val="1"/>
          <w:numId w:val="7"/>
        </w:numPr>
        <w:tabs>
          <w:tab w:val="left" w:pos="1305"/>
        </w:tabs>
        <w:kinsoku w:val="0"/>
        <w:overflowPunct w:val="0"/>
        <w:spacing w:line="291" w:lineRule="exact"/>
        <w:ind w:hanging="361"/>
        <w:rPr>
          <w:sz w:val="22"/>
          <w:szCs w:val="22"/>
        </w:rPr>
      </w:pPr>
      <w:r>
        <w:rPr>
          <w:sz w:val="22"/>
          <w:szCs w:val="22"/>
        </w:rPr>
        <w:t xml:space="preserve">Under the </w:t>
      </w:r>
      <w:r>
        <w:rPr>
          <w:b/>
          <w:bCs/>
          <w:sz w:val="22"/>
          <w:szCs w:val="22"/>
        </w:rPr>
        <w:t xml:space="preserve">Helpful Links </w:t>
      </w:r>
      <w:r>
        <w:rPr>
          <w:sz w:val="22"/>
          <w:szCs w:val="22"/>
        </w:rPr>
        <w:t>section,</w:t>
      </w:r>
      <w:r>
        <w:rPr>
          <w:spacing w:val="-8"/>
          <w:sz w:val="22"/>
          <w:szCs w:val="22"/>
        </w:rPr>
        <w:t xml:space="preserve"> </w:t>
      </w:r>
      <w:r>
        <w:rPr>
          <w:sz w:val="22"/>
          <w:szCs w:val="22"/>
        </w:rPr>
        <w:t>select</w:t>
      </w:r>
    </w:p>
    <w:p w:rsidR="00FD46B4" w:rsidRDefault="00FD46B4">
      <w:pPr>
        <w:pStyle w:val="Heading5"/>
        <w:kinsoku w:val="0"/>
        <w:overflowPunct w:val="0"/>
        <w:spacing w:line="268" w:lineRule="exact"/>
        <w:ind w:left="1304"/>
        <w:rPr>
          <w:b w:val="0"/>
          <w:bCs w:val="0"/>
        </w:rPr>
      </w:pPr>
      <w:r>
        <w:t>Manage Your Recommendations</w:t>
      </w:r>
      <w:r>
        <w:rPr>
          <w:b w:val="0"/>
          <w:bCs w:val="0"/>
        </w:rPr>
        <w:t>.</w:t>
      </w:r>
    </w:p>
    <w:p w:rsidR="00FD46B4" w:rsidRDefault="00FD46B4">
      <w:pPr>
        <w:pStyle w:val="ListParagraph"/>
        <w:numPr>
          <w:ilvl w:val="1"/>
          <w:numId w:val="7"/>
        </w:numPr>
        <w:tabs>
          <w:tab w:val="left" w:pos="1305"/>
        </w:tabs>
        <w:kinsoku w:val="0"/>
        <w:overflowPunct w:val="0"/>
        <w:spacing w:before="40"/>
        <w:ind w:right="429" w:hanging="361"/>
        <w:rPr>
          <w:sz w:val="22"/>
          <w:szCs w:val="22"/>
        </w:rPr>
      </w:pPr>
      <w:r>
        <w:rPr>
          <w:spacing w:val="-1"/>
          <w:w w:val="99"/>
          <w:sz w:val="22"/>
          <w:szCs w:val="22"/>
        </w:rPr>
        <w:br w:type="column"/>
      </w:r>
      <w:r>
        <w:rPr>
          <w:sz w:val="22"/>
          <w:szCs w:val="22"/>
        </w:rPr>
        <w:t xml:space="preserve">Click the </w:t>
      </w:r>
      <w:r>
        <w:rPr>
          <w:b/>
          <w:bCs/>
          <w:sz w:val="22"/>
          <w:szCs w:val="22"/>
        </w:rPr>
        <w:t xml:space="preserve">Ask for Recommendations </w:t>
      </w:r>
      <w:r>
        <w:rPr>
          <w:sz w:val="22"/>
          <w:szCs w:val="22"/>
        </w:rPr>
        <w:t>tab</w:t>
      </w:r>
      <w:r>
        <w:rPr>
          <w:spacing w:val="-23"/>
          <w:sz w:val="22"/>
          <w:szCs w:val="22"/>
        </w:rPr>
        <w:t xml:space="preserve"> </w:t>
      </w:r>
      <w:r>
        <w:rPr>
          <w:sz w:val="22"/>
          <w:szCs w:val="22"/>
        </w:rPr>
        <w:t>at the top of the</w:t>
      </w:r>
      <w:r>
        <w:rPr>
          <w:spacing w:val="-2"/>
          <w:sz w:val="22"/>
          <w:szCs w:val="22"/>
        </w:rPr>
        <w:t xml:space="preserve"> </w:t>
      </w:r>
      <w:r>
        <w:rPr>
          <w:sz w:val="22"/>
          <w:szCs w:val="22"/>
        </w:rPr>
        <w:t>page.</w:t>
      </w:r>
    </w:p>
    <w:p w:rsidR="00FD46B4" w:rsidRDefault="00FD46B4">
      <w:pPr>
        <w:pStyle w:val="ListParagraph"/>
        <w:numPr>
          <w:ilvl w:val="1"/>
          <w:numId w:val="7"/>
        </w:numPr>
        <w:tabs>
          <w:tab w:val="left" w:pos="1305"/>
        </w:tabs>
        <w:kinsoku w:val="0"/>
        <w:overflowPunct w:val="0"/>
        <w:ind w:hanging="361"/>
        <w:rPr>
          <w:sz w:val="22"/>
          <w:szCs w:val="22"/>
        </w:rPr>
      </w:pPr>
      <w:r>
        <w:rPr>
          <w:sz w:val="22"/>
          <w:szCs w:val="22"/>
        </w:rPr>
        <w:t>Follow the</w:t>
      </w:r>
      <w:r>
        <w:rPr>
          <w:spacing w:val="-1"/>
          <w:sz w:val="22"/>
          <w:szCs w:val="22"/>
        </w:rPr>
        <w:t xml:space="preserve"> </w:t>
      </w:r>
      <w:r>
        <w:rPr>
          <w:sz w:val="22"/>
          <w:szCs w:val="22"/>
        </w:rPr>
        <w:t>prompts.</w:t>
      </w:r>
    </w:p>
    <w:p w:rsidR="00FD46B4" w:rsidRDefault="00FD46B4">
      <w:pPr>
        <w:pStyle w:val="ListParagraph"/>
        <w:numPr>
          <w:ilvl w:val="1"/>
          <w:numId w:val="7"/>
        </w:numPr>
        <w:tabs>
          <w:tab w:val="left" w:pos="1305"/>
        </w:tabs>
        <w:kinsoku w:val="0"/>
        <w:overflowPunct w:val="0"/>
        <w:ind w:right="592" w:hanging="361"/>
        <w:rPr>
          <w:sz w:val="22"/>
          <w:szCs w:val="22"/>
        </w:rPr>
      </w:pPr>
      <w:r>
        <w:rPr>
          <w:sz w:val="22"/>
          <w:szCs w:val="22"/>
        </w:rPr>
        <w:t xml:space="preserve">In the </w:t>
      </w:r>
      <w:r>
        <w:rPr>
          <w:b/>
          <w:bCs/>
          <w:sz w:val="22"/>
          <w:szCs w:val="22"/>
        </w:rPr>
        <w:t xml:space="preserve">Write Your Message </w:t>
      </w:r>
      <w:r>
        <w:rPr>
          <w:sz w:val="22"/>
          <w:szCs w:val="22"/>
        </w:rPr>
        <w:t>box, create a short personalized message rather than using the generic one that’s provided. Click</w:t>
      </w:r>
      <w:r>
        <w:rPr>
          <w:spacing w:val="-2"/>
          <w:sz w:val="22"/>
          <w:szCs w:val="22"/>
        </w:rPr>
        <w:t xml:space="preserve"> </w:t>
      </w:r>
      <w:r>
        <w:rPr>
          <w:b/>
          <w:bCs/>
          <w:sz w:val="22"/>
          <w:szCs w:val="22"/>
        </w:rPr>
        <w:t>Send</w:t>
      </w:r>
      <w:r>
        <w:rPr>
          <w:sz w:val="22"/>
          <w:szCs w:val="22"/>
        </w:rPr>
        <w:t>.</w:t>
      </w:r>
    </w:p>
    <w:p w:rsidR="00FD46B4" w:rsidRDefault="00FD46B4">
      <w:pPr>
        <w:pStyle w:val="BodyText"/>
        <w:kinsoku w:val="0"/>
        <w:overflowPunct w:val="0"/>
        <w:spacing w:before="11"/>
      </w:pPr>
    </w:p>
    <w:p w:rsidR="00FD46B4" w:rsidRDefault="00FD46B4">
      <w:pPr>
        <w:pStyle w:val="Heading3"/>
        <w:kinsoku w:val="0"/>
        <w:overflowPunct w:val="0"/>
        <w:spacing w:line="240" w:lineRule="auto"/>
        <w:ind w:left="224"/>
      </w:pPr>
      <w:r>
        <w:rPr>
          <w:u w:val="single"/>
        </w:rPr>
        <w:t>Tips for asking:</w:t>
      </w:r>
    </w:p>
    <w:p w:rsidR="00FD46B4" w:rsidRDefault="00FD46B4">
      <w:pPr>
        <w:pStyle w:val="ListParagraph"/>
        <w:numPr>
          <w:ilvl w:val="0"/>
          <w:numId w:val="6"/>
        </w:numPr>
        <w:tabs>
          <w:tab w:val="left" w:pos="1305"/>
        </w:tabs>
        <w:kinsoku w:val="0"/>
        <w:overflowPunct w:val="0"/>
        <w:ind w:right="826"/>
        <w:rPr>
          <w:sz w:val="22"/>
          <w:szCs w:val="22"/>
        </w:rPr>
      </w:pPr>
      <w:r>
        <w:rPr>
          <w:sz w:val="22"/>
          <w:szCs w:val="22"/>
        </w:rPr>
        <w:t>Ask politely. “I know you’re</w:t>
      </w:r>
      <w:r>
        <w:rPr>
          <w:spacing w:val="-21"/>
          <w:sz w:val="22"/>
          <w:szCs w:val="22"/>
        </w:rPr>
        <w:t xml:space="preserve"> </w:t>
      </w:r>
      <w:r>
        <w:rPr>
          <w:sz w:val="22"/>
          <w:szCs w:val="22"/>
        </w:rPr>
        <w:t>extremely busy, but I was hoping you</w:t>
      </w:r>
      <w:r>
        <w:rPr>
          <w:spacing w:val="-13"/>
          <w:sz w:val="22"/>
          <w:szCs w:val="22"/>
        </w:rPr>
        <w:t xml:space="preserve"> </w:t>
      </w:r>
      <w:r>
        <w:rPr>
          <w:sz w:val="22"/>
          <w:szCs w:val="22"/>
        </w:rPr>
        <w:t>could…”</w:t>
      </w:r>
    </w:p>
    <w:p w:rsidR="00FD46B4" w:rsidRDefault="00FD46B4">
      <w:pPr>
        <w:pStyle w:val="ListParagraph"/>
        <w:numPr>
          <w:ilvl w:val="0"/>
          <w:numId w:val="6"/>
        </w:numPr>
        <w:tabs>
          <w:tab w:val="left" w:pos="1305"/>
        </w:tabs>
        <w:kinsoku w:val="0"/>
        <w:overflowPunct w:val="0"/>
        <w:ind w:right="508"/>
        <w:rPr>
          <w:sz w:val="22"/>
          <w:szCs w:val="22"/>
        </w:rPr>
      </w:pPr>
      <w:r>
        <w:rPr>
          <w:sz w:val="22"/>
          <w:szCs w:val="22"/>
        </w:rPr>
        <w:t xml:space="preserve">Provide suggestions for what you’d like them </w:t>
      </w:r>
      <w:r>
        <w:t xml:space="preserve">to </w:t>
      </w:r>
      <w:r>
        <w:rPr>
          <w:sz w:val="22"/>
          <w:szCs w:val="22"/>
        </w:rPr>
        <w:t>focus on. “When I interned for you, I successfully managed all the social media. Perhaps that’s what you can men- tion in the</w:t>
      </w:r>
      <w:r>
        <w:rPr>
          <w:spacing w:val="-4"/>
          <w:sz w:val="22"/>
          <w:szCs w:val="22"/>
        </w:rPr>
        <w:t xml:space="preserve"> </w:t>
      </w:r>
      <w:r>
        <w:rPr>
          <w:sz w:val="22"/>
          <w:szCs w:val="22"/>
        </w:rPr>
        <w:t>recommendation.”</w:t>
      </w:r>
    </w:p>
    <w:p w:rsidR="00FD46B4" w:rsidRDefault="00FD46B4">
      <w:pPr>
        <w:pStyle w:val="ListParagraph"/>
        <w:numPr>
          <w:ilvl w:val="0"/>
          <w:numId w:val="6"/>
        </w:numPr>
        <w:tabs>
          <w:tab w:val="left" w:pos="1305"/>
        </w:tabs>
        <w:kinsoku w:val="0"/>
        <w:overflowPunct w:val="0"/>
        <w:ind w:left="1304" w:right="522"/>
        <w:rPr>
          <w:sz w:val="22"/>
          <w:szCs w:val="22"/>
        </w:rPr>
      </w:pPr>
      <w:r>
        <w:rPr>
          <w:sz w:val="22"/>
          <w:szCs w:val="22"/>
        </w:rPr>
        <w:t>Thank the person and return the favor by writing one for him or her if</w:t>
      </w:r>
      <w:r>
        <w:rPr>
          <w:spacing w:val="-15"/>
          <w:sz w:val="22"/>
          <w:szCs w:val="22"/>
        </w:rPr>
        <w:t xml:space="preserve"> </w:t>
      </w:r>
      <w:r>
        <w:rPr>
          <w:sz w:val="22"/>
          <w:szCs w:val="22"/>
        </w:rPr>
        <w:t>appropriate.</w:t>
      </w:r>
    </w:p>
    <w:p w:rsidR="00FD46B4" w:rsidRDefault="00FD46B4">
      <w:pPr>
        <w:pStyle w:val="Heading2"/>
        <w:kinsoku w:val="0"/>
        <w:overflowPunct w:val="0"/>
        <w:spacing w:before="1"/>
        <w:ind w:left="224"/>
      </w:pPr>
      <w:r>
        <w:t>Endorsements</w:t>
      </w:r>
    </w:p>
    <w:p w:rsidR="00FD46B4" w:rsidRDefault="00FD46B4">
      <w:pPr>
        <w:pStyle w:val="BodyText"/>
        <w:kinsoku w:val="0"/>
        <w:overflowPunct w:val="0"/>
        <w:ind w:left="223" w:right="388"/>
      </w:pPr>
      <w:r>
        <w:t>An endorsement is an aﬃrmation of your skills by a member in your network. Your skills will appear visual- ly in order of “most endorsed” to “least endorsed.” Some people see these as a professional version of a Facebook “like.” Since it’s so easy to give and get en- dorsements, they are not seen as being nearly as valu- able or worthy as recommendations.</w:t>
      </w:r>
    </w:p>
    <w:p w:rsidR="00FD46B4" w:rsidRDefault="00FD46B4">
      <w:pPr>
        <w:pStyle w:val="BodyText"/>
        <w:kinsoku w:val="0"/>
        <w:overflowPunct w:val="0"/>
        <w:spacing w:before="1"/>
        <w:rPr>
          <w:sz w:val="24"/>
          <w:szCs w:val="24"/>
        </w:rPr>
      </w:pPr>
    </w:p>
    <w:p w:rsidR="00FD46B4" w:rsidRDefault="00FD46B4">
      <w:pPr>
        <w:pStyle w:val="Heading2"/>
        <w:kinsoku w:val="0"/>
        <w:overflowPunct w:val="0"/>
        <w:spacing w:before="1"/>
        <w:ind w:left="224"/>
      </w:pPr>
      <w:r>
        <w:t>Profile Settings</w:t>
      </w:r>
    </w:p>
    <w:p w:rsidR="00FD46B4" w:rsidRDefault="00FD46B4">
      <w:pPr>
        <w:pStyle w:val="BodyText"/>
        <w:kinsoku w:val="0"/>
        <w:overflowPunct w:val="0"/>
        <w:ind w:left="224" w:right="367"/>
      </w:pPr>
      <w:r>
        <w:t>You may control the information that is visible in your profile setti ngs. Err on the side of openness if you’re a job seeker and want recruiters to have access to your credentials. To check or to change your setti ngs, move your curser over your tiny photo in the top right of your</w:t>
      </w:r>
      <w:r>
        <w:rPr>
          <w:spacing w:val="-10"/>
        </w:rPr>
        <w:t xml:space="preserve"> </w:t>
      </w:r>
      <w:r>
        <w:t>home</w:t>
      </w:r>
      <w:r>
        <w:rPr>
          <w:spacing w:val="-7"/>
        </w:rPr>
        <w:t xml:space="preserve"> </w:t>
      </w:r>
      <w:r>
        <w:t>page</w:t>
      </w:r>
      <w:r>
        <w:rPr>
          <w:spacing w:val="-10"/>
        </w:rPr>
        <w:t xml:space="preserve"> </w:t>
      </w:r>
      <w:r>
        <w:t>and</w:t>
      </w:r>
      <w:r>
        <w:rPr>
          <w:spacing w:val="-8"/>
        </w:rPr>
        <w:t xml:space="preserve"> </w:t>
      </w:r>
      <w:r>
        <w:t>select</w:t>
      </w:r>
      <w:r>
        <w:rPr>
          <w:spacing w:val="-10"/>
        </w:rPr>
        <w:t xml:space="preserve"> </w:t>
      </w:r>
      <w:r>
        <w:rPr>
          <w:b/>
          <w:bCs/>
        </w:rPr>
        <w:t>Privacy</w:t>
      </w:r>
      <w:r>
        <w:rPr>
          <w:b/>
          <w:bCs/>
          <w:spacing w:val="-9"/>
        </w:rPr>
        <w:t xml:space="preserve"> </w:t>
      </w:r>
      <w:r>
        <w:rPr>
          <w:b/>
          <w:bCs/>
        </w:rPr>
        <w:t>&amp;</w:t>
      </w:r>
      <w:r>
        <w:rPr>
          <w:b/>
          <w:bCs/>
          <w:spacing w:val="-9"/>
        </w:rPr>
        <w:t xml:space="preserve"> </w:t>
      </w:r>
      <w:r>
        <w:rPr>
          <w:b/>
          <w:bCs/>
        </w:rPr>
        <w:t>Setti</w:t>
      </w:r>
      <w:r>
        <w:rPr>
          <w:b/>
          <w:bCs/>
          <w:spacing w:val="3"/>
        </w:rPr>
        <w:t xml:space="preserve"> </w:t>
      </w:r>
      <w:r>
        <w:rPr>
          <w:b/>
          <w:bCs/>
        </w:rPr>
        <w:t>ngs</w:t>
      </w:r>
      <w:r>
        <w:rPr>
          <w:b/>
          <w:bCs/>
          <w:spacing w:val="-9"/>
        </w:rPr>
        <w:t xml:space="preserve"> </w:t>
      </w:r>
      <w:r>
        <w:t>and</w:t>
      </w:r>
      <w:r>
        <w:rPr>
          <w:spacing w:val="-8"/>
        </w:rPr>
        <w:t xml:space="preserve"> </w:t>
      </w:r>
      <w:r>
        <w:t>click on the various</w:t>
      </w:r>
      <w:r>
        <w:rPr>
          <w:spacing w:val="-3"/>
        </w:rPr>
        <w:t xml:space="preserve"> </w:t>
      </w:r>
      <w:r>
        <w:t>links.</w:t>
      </w:r>
    </w:p>
    <w:p w:rsidR="00FD46B4" w:rsidRDefault="00FD46B4">
      <w:pPr>
        <w:pStyle w:val="BodyText"/>
        <w:kinsoku w:val="0"/>
        <w:overflowPunct w:val="0"/>
        <w:spacing w:before="10"/>
        <w:rPr>
          <w:sz w:val="23"/>
          <w:szCs w:val="23"/>
        </w:rPr>
      </w:pPr>
    </w:p>
    <w:p w:rsidR="00FD46B4" w:rsidRDefault="00FD46B4">
      <w:pPr>
        <w:pStyle w:val="BodyText"/>
        <w:kinsoku w:val="0"/>
        <w:overflowPunct w:val="0"/>
        <w:spacing w:before="1"/>
        <w:ind w:left="224" w:right="365" w:hanging="1"/>
      </w:pPr>
      <w:r>
        <w:t xml:space="preserve">LinkedIn notifies your network every time you update your profile. </w:t>
      </w:r>
      <w:r>
        <w:rPr>
          <w:b/>
          <w:bCs/>
        </w:rPr>
        <w:t>This may be okay, unless you’re looking for a new position and you don’t want your present employer to know</w:t>
      </w:r>
      <w:r>
        <w:t>. Here’s how to change that setti ng:</w:t>
      </w:r>
    </w:p>
    <w:p w:rsidR="00FD46B4" w:rsidRDefault="00FD46B4">
      <w:pPr>
        <w:pStyle w:val="ListParagraph"/>
        <w:numPr>
          <w:ilvl w:val="0"/>
          <w:numId w:val="5"/>
        </w:numPr>
        <w:tabs>
          <w:tab w:val="left" w:pos="1305"/>
        </w:tabs>
        <w:kinsoku w:val="0"/>
        <w:overflowPunct w:val="0"/>
        <w:spacing w:before="1"/>
        <w:ind w:right="394" w:hanging="361"/>
        <w:rPr>
          <w:sz w:val="22"/>
          <w:szCs w:val="22"/>
        </w:rPr>
      </w:pPr>
      <w:r>
        <w:rPr>
          <w:sz w:val="22"/>
          <w:szCs w:val="22"/>
        </w:rPr>
        <w:t>Move your curser over your tiny photo in the top right of your home page and</w:t>
      </w:r>
      <w:r>
        <w:rPr>
          <w:spacing w:val="-15"/>
          <w:sz w:val="22"/>
          <w:szCs w:val="22"/>
        </w:rPr>
        <w:t xml:space="preserve"> </w:t>
      </w:r>
      <w:r>
        <w:rPr>
          <w:sz w:val="22"/>
          <w:szCs w:val="22"/>
        </w:rPr>
        <w:t xml:space="preserve">select </w:t>
      </w:r>
      <w:r>
        <w:rPr>
          <w:b/>
          <w:bCs/>
          <w:sz w:val="22"/>
          <w:szCs w:val="22"/>
        </w:rPr>
        <w:t>Privacy &amp; Setti</w:t>
      </w:r>
      <w:r>
        <w:rPr>
          <w:b/>
          <w:bCs/>
          <w:spacing w:val="8"/>
          <w:sz w:val="22"/>
          <w:szCs w:val="22"/>
        </w:rPr>
        <w:t xml:space="preserve"> </w:t>
      </w:r>
      <w:r>
        <w:rPr>
          <w:b/>
          <w:bCs/>
          <w:sz w:val="22"/>
          <w:szCs w:val="22"/>
        </w:rPr>
        <w:t>ngs</w:t>
      </w:r>
      <w:r>
        <w:rPr>
          <w:sz w:val="22"/>
          <w:szCs w:val="22"/>
        </w:rPr>
        <w:t>.</w:t>
      </w:r>
    </w:p>
    <w:p w:rsidR="00FD46B4" w:rsidRDefault="00FD46B4">
      <w:pPr>
        <w:pStyle w:val="ListParagraph"/>
        <w:numPr>
          <w:ilvl w:val="0"/>
          <w:numId w:val="5"/>
        </w:numPr>
        <w:tabs>
          <w:tab w:val="left" w:pos="1305"/>
        </w:tabs>
        <w:kinsoku w:val="0"/>
        <w:overflowPunct w:val="0"/>
        <w:ind w:right="684"/>
        <w:rPr>
          <w:sz w:val="22"/>
          <w:szCs w:val="22"/>
        </w:rPr>
      </w:pPr>
      <w:r>
        <w:rPr>
          <w:sz w:val="22"/>
          <w:szCs w:val="22"/>
        </w:rPr>
        <w:t xml:space="preserve">Under the </w:t>
      </w:r>
      <w:r>
        <w:rPr>
          <w:b/>
          <w:bCs/>
          <w:sz w:val="22"/>
          <w:szCs w:val="22"/>
        </w:rPr>
        <w:t>Privacy Controls</w:t>
      </w:r>
      <w:r>
        <w:rPr>
          <w:sz w:val="22"/>
          <w:szCs w:val="22"/>
        </w:rPr>
        <w:t>, select</w:t>
      </w:r>
      <w:r>
        <w:rPr>
          <w:spacing w:val="-19"/>
          <w:sz w:val="22"/>
          <w:szCs w:val="22"/>
        </w:rPr>
        <w:t xml:space="preserve"> </w:t>
      </w:r>
      <w:r>
        <w:rPr>
          <w:b/>
          <w:bCs/>
          <w:sz w:val="22"/>
          <w:szCs w:val="22"/>
        </w:rPr>
        <w:t>Turn On/Oﬀ Your Activity</w:t>
      </w:r>
      <w:r>
        <w:rPr>
          <w:b/>
          <w:bCs/>
          <w:spacing w:val="-4"/>
          <w:sz w:val="22"/>
          <w:szCs w:val="22"/>
        </w:rPr>
        <w:t xml:space="preserve"> </w:t>
      </w:r>
      <w:r>
        <w:rPr>
          <w:b/>
          <w:bCs/>
          <w:sz w:val="22"/>
          <w:szCs w:val="22"/>
        </w:rPr>
        <w:t>Broadcasts</w:t>
      </w:r>
      <w:r>
        <w:rPr>
          <w:sz w:val="22"/>
          <w:szCs w:val="22"/>
        </w:rPr>
        <w:t>.</w:t>
      </w:r>
    </w:p>
    <w:p w:rsidR="00FD46B4" w:rsidRDefault="00FD46B4">
      <w:pPr>
        <w:pStyle w:val="ListParagraph"/>
        <w:numPr>
          <w:ilvl w:val="0"/>
          <w:numId w:val="5"/>
        </w:numPr>
        <w:tabs>
          <w:tab w:val="left" w:pos="1305"/>
        </w:tabs>
        <w:kinsoku w:val="0"/>
        <w:overflowPunct w:val="0"/>
        <w:ind w:right="2589"/>
        <w:rPr>
          <w:sz w:val="22"/>
          <w:szCs w:val="22"/>
        </w:rPr>
      </w:pPr>
      <w:r>
        <w:rPr>
          <w:sz w:val="22"/>
          <w:szCs w:val="22"/>
        </w:rPr>
        <w:t>Un-select the</w:t>
      </w:r>
      <w:r>
        <w:rPr>
          <w:spacing w:val="-9"/>
          <w:sz w:val="22"/>
          <w:szCs w:val="22"/>
        </w:rPr>
        <w:t xml:space="preserve"> </w:t>
      </w:r>
      <w:r>
        <w:rPr>
          <w:sz w:val="22"/>
          <w:szCs w:val="22"/>
        </w:rPr>
        <w:t>box. Click</w:t>
      </w:r>
      <w:r>
        <w:rPr>
          <w:spacing w:val="-2"/>
          <w:sz w:val="22"/>
          <w:szCs w:val="22"/>
        </w:rPr>
        <w:t xml:space="preserve"> </w:t>
      </w:r>
      <w:r>
        <w:rPr>
          <w:b/>
          <w:bCs/>
          <w:sz w:val="22"/>
          <w:szCs w:val="22"/>
        </w:rPr>
        <w:t>Save</w:t>
      </w:r>
      <w:r>
        <w:rPr>
          <w:sz w:val="22"/>
          <w:szCs w:val="22"/>
        </w:rPr>
        <w:t>.</w:t>
      </w:r>
    </w:p>
    <w:p w:rsidR="00FD46B4" w:rsidRDefault="00FD46B4">
      <w:pPr>
        <w:pStyle w:val="ListParagraph"/>
        <w:numPr>
          <w:ilvl w:val="0"/>
          <w:numId w:val="5"/>
        </w:numPr>
        <w:tabs>
          <w:tab w:val="left" w:pos="1305"/>
        </w:tabs>
        <w:kinsoku w:val="0"/>
        <w:overflowPunct w:val="0"/>
        <w:ind w:right="2589"/>
        <w:rPr>
          <w:sz w:val="22"/>
          <w:szCs w:val="22"/>
        </w:rPr>
        <w:sectPr w:rsidR="00FD46B4">
          <w:pgSz w:w="12240" w:h="15840"/>
          <w:pgMar w:top="760" w:right="440" w:bottom="600" w:left="540" w:header="0" w:footer="404" w:gutter="0"/>
          <w:cols w:num="2" w:space="720" w:equalWidth="0">
            <w:col w:w="5167" w:space="572"/>
            <w:col w:w="5521"/>
          </w:cols>
          <w:noEndnote/>
        </w:sectPr>
      </w:pPr>
    </w:p>
    <w:p w:rsidR="00FD46B4" w:rsidRDefault="00FD46B4">
      <w:pPr>
        <w:pStyle w:val="Heading1"/>
        <w:tabs>
          <w:tab w:val="left" w:pos="802"/>
          <w:tab w:val="left" w:pos="10984"/>
        </w:tabs>
        <w:kinsoku w:val="0"/>
        <w:overflowPunct w:val="0"/>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lastRenderedPageBreak/>
        <w:t xml:space="preserve"> </w:t>
      </w:r>
      <w:r>
        <w:rPr>
          <w:rFonts w:ascii="Times New Roman" w:hAnsi="Times New Roman" w:cs="Times New Roman"/>
          <w:b w:val="0"/>
          <w:bCs w:val="0"/>
          <w:color w:val="FFFFFF"/>
          <w:shd w:val="clear" w:color="auto" w:fill="000000"/>
        </w:rPr>
        <w:tab/>
      </w:r>
      <w:r>
        <w:rPr>
          <w:color w:val="FFFFFF"/>
          <w:shd w:val="clear" w:color="auto" w:fill="000000"/>
        </w:rPr>
        <w:t xml:space="preserve">Building and </w:t>
      </w:r>
      <w:r>
        <w:rPr>
          <w:color w:val="FFFFFF"/>
          <w:spacing w:val="-3"/>
          <w:shd w:val="clear" w:color="auto" w:fill="000000"/>
        </w:rPr>
        <w:t xml:space="preserve">Leveraging </w:t>
      </w:r>
      <w:r>
        <w:rPr>
          <w:color w:val="FFFFFF"/>
          <w:shd w:val="clear" w:color="auto" w:fill="000000"/>
        </w:rPr>
        <w:t xml:space="preserve">a </w:t>
      </w:r>
      <w:r>
        <w:rPr>
          <w:color w:val="FFFFFF"/>
          <w:spacing w:val="-3"/>
          <w:shd w:val="clear" w:color="auto" w:fill="000000"/>
        </w:rPr>
        <w:t xml:space="preserve">Powerful </w:t>
      </w:r>
      <w:r>
        <w:rPr>
          <w:color w:val="FFFFFF"/>
          <w:shd w:val="clear" w:color="auto" w:fill="000000"/>
        </w:rPr>
        <w:t>Network</w:t>
      </w:r>
      <w:r>
        <w:rPr>
          <w:color w:val="FFFFFF"/>
          <w:shd w:val="clear" w:color="auto" w:fill="000000"/>
        </w:rPr>
        <w:tab/>
      </w:r>
    </w:p>
    <w:p w:rsidR="00FD46B4" w:rsidRDefault="00FD46B4">
      <w:pPr>
        <w:pStyle w:val="BodyText"/>
        <w:kinsoku w:val="0"/>
        <w:overflowPunct w:val="0"/>
        <w:rPr>
          <w:b/>
          <w:bCs/>
          <w:sz w:val="20"/>
          <w:szCs w:val="20"/>
        </w:rPr>
      </w:pPr>
    </w:p>
    <w:p w:rsidR="00FD46B4" w:rsidRDefault="00FD46B4">
      <w:pPr>
        <w:pStyle w:val="BodyText"/>
        <w:kinsoku w:val="0"/>
        <w:overflowPunct w:val="0"/>
        <w:rPr>
          <w:b/>
          <w:bCs/>
          <w:sz w:val="20"/>
          <w:szCs w:val="20"/>
        </w:rPr>
        <w:sectPr w:rsidR="00FD46B4">
          <w:pgSz w:w="12240" w:h="15840"/>
          <w:pgMar w:top="800" w:right="440" w:bottom="620" w:left="540" w:header="0" w:footer="404" w:gutter="0"/>
          <w:cols w:space="720" w:equalWidth="0">
            <w:col w:w="11260"/>
          </w:cols>
          <w:noEndnote/>
        </w:sectPr>
      </w:pPr>
    </w:p>
    <w:p w:rsidR="00FD46B4" w:rsidRDefault="00FD46B4">
      <w:pPr>
        <w:pStyle w:val="BodyText"/>
        <w:kinsoku w:val="0"/>
        <w:overflowPunct w:val="0"/>
        <w:spacing w:before="189"/>
        <w:ind w:left="231"/>
      </w:pPr>
      <w:r>
        <w:t>Now that you have a great looking profile, it’s time to start building your network. You want to do this in a thoughtful way, one good contact after another.</w:t>
      </w:r>
    </w:p>
    <w:p w:rsidR="00FD46B4" w:rsidRDefault="00FD46B4">
      <w:pPr>
        <w:pStyle w:val="BodyText"/>
        <w:kinsoku w:val="0"/>
        <w:overflowPunct w:val="0"/>
        <w:spacing w:before="3"/>
      </w:pPr>
    </w:p>
    <w:p w:rsidR="00FD46B4" w:rsidRDefault="00FD46B4">
      <w:pPr>
        <w:pStyle w:val="Heading2"/>
        <w:kinsoku w:val="0"/>
        <w:overflowPunct w:val="0"/>
        <w:spacing w:line="240" w:lineRule="auto"/>
        <w:ind w:left="231"/>
      </w:pPr>
      <w:r>
        <w:t>Finding Connections</w:t>
      </w:r>
    </w:p>
    <w:p w:rsidR="00FD46B4" w:rsidRDefault="00FD46B4">
      <w:pPr>
        <w:pStyle w:val="Heading3"/>
        <w:kinsoku w:val="0"/>
        <w:overflowPunct w:val="0"/>
        <w:spacing w:before="266" w:line="240" w:lineRule="auto"/>
        <w:ind w:left="232" w:right="66" w:hanging="1"/>
      </w:pPr>
      <w:r>
        <w:t>Connecting With People You Already Know</w:t>
      </w:r>
    </w:p>
    <w:p w:rsidR="00FD46B4" w:rsidRDefault="00FD46B4">
      <w:pPr>
        <w:pStyle w:val="BodyText"/>
        <w:kinsoku w:val="0"/>
        <w:overflowPunct w:val="0"/>
        <w:ind w:left="231" w:right="66"/>
      </w:pPr>
      <w:r>
        <w:t>We all know people. And they all count. Friends, co- workers, family members, supervisors, professors, professionals you meet at career fairs and other events can be great networking contacts. Remember – it’s not necessarily who you know, but who your con- nections know, so don’t automatically discount your Aunt Phyllis or your neighbor when looking for people to contact.</w:t>
      </w:r>
    </w:p>
    <w:p w:rsidR="00FD46B4" w:rsidRDefault="00FD46B4">
      <w:pPr>
        <w:pStyle w:val="BodyText"/>
        <w:kinsoku w:val="0"/>
        <w:overflowPunct w:val="0"/>
        <w:spacing w:before="11"/>
        <w:rPr>
          <w:sz w:val="21"/>
          <w:szCs w:val="21"/>
        </w:rPr>
      </w:pPr>
    </w:p>
    <w:p w:rsidR="00FD46B4" w:rsidRDefault="00FD46B4">
      <w:pPr>
        <w:pStyle w:val="BodyText"/>
        <w:kinsoku w:val="0"/>
        <w:overflowPunct w:val="0"/>
        <w:ind w:left="231" w:right="19"/>
      </w:pPr>
      <w:r>
        <w:t>When searching for specific individuals, simply type his or her name into the search bar at the top of any page.</w:t>
      </w:r>
    </w:p>
    <w:p w:rsidR="00FD46B4" w:rsidRDefault="00FD46B4">
      <w:pPr>
        <w:pStyle w:val="ListParagraph"/>
        <w:numPr>
          <w:ilvl w:val="0"/>
          <w:numId w:val="4"/>
        </w:numPr>
        <w:tabs>
          <w:tab w:val="left" w:pos="1312"/>
        </w:tabs>
        <w:kinsoku w:val="0"/>
        <w:overflowPunct w:val="0"/>
        <w:spacing w:before="2"/>
        <w:ind w:right="67" w:hanging="361"/>
        <w:rPr>
          <w:sz w:val="22"/>
          <w:szCs w:val="22"/>
        </w:rPr>
      </w:pPr>
      <w:r>
        <w:rPr>
          <w:sz w:val="22"/>
          <w:szCs w:val="22"/>
        </w:rPr>
        <w:t xml:space="preserve">Hit </w:t>
      </w:r>
      <w:r>
        <w:rPr>
          <w:b/>
          <w:bCs/>
          <w:sz w:val="22"/>
          <w:szCs w:val="22"/>
        </w:rPr>
        <w:t xml:space="preserve">Connect </w:t>
      </w:r>
      <w:r>
        <w:rPr>
          <w:sz w:val="22"/>
          <w:szCs w:val="22"/>
        </w:rPr>
        <w:t>and you will be prompted to define your relationship (colleague,</w:t>
      </w:r>
      <w:r>
        <w:rPr>
          <w:spacing w:val="-17"/>
          <w:sz w:val="22"/>
          <w:szCs w:val="22"/>
        </w:rPr>
        <w:t xml:space="preserve"> </w:t>
      </w:r>
      <w:r>
        <w:rPr>
          <w:sz w:val="22"/>
          <w:szCs w:val="22"/>
        </w:rPr>
        <w:t>friend, classmate. Choose classmate if you are connecting with a student or</w:t>
      </w:r>
      <w:r>
        <w:rPr>
          <w:spacing w:val="-6"/>
          <w:sz w:val="22"/>
          <w:szCs w:val="22"/>
        </w:rPr>
        <w:t xml:space="preserve"> </w:t>
      </w:r>
      <w:r>
        <w:rPr>
          <w:sz w:val="22"/>
          <w:szCs w:val="22"/>
        </w:rPr>
        <w:t>alum.)</w:t>
      </w:r>
    </w:p>
    <w:p w:rsidR="00FD46B4" w:rsidRDefault="00FD46B4">
      <w:pPr>
        <w:pStyle w:val="ListParagraph"/>
        <w:numPr>
          <w:ilvl w:val="0"/>
          <w:numId w:val="4"/>
        </w:numPr>
        <w:tabs>
          <w:tab w:val="left" w:pos="1312"/>
        </w:tabs>
        <w:kinsoku w:val="0"/>
        <w:overflowPunct w:val="0"/>
        <w:ind w:right="165"/>
        <w:rPr>
          <w:sz w:val="22"/>
          <w:szCs w:val="22"/>
        </w:rPr>
      </w:pPr>
      <w:r>
        <w:rPr>
          <w:sz w:val="22"/>
          <w:szCs w:val="22"/>
        </w:rPr>
        <w:t>If none of these apply, simply hit the “I don’t know this person” option and you will be required to provide an email ad- dress to verify that you know this</w:t>
      </w:r>
      <w:r>
        <w:rPr>
          <w:spacing w:val="-16"/>
          <w:sz w:val="22"/>
          <w:szCs w:val="22"/>
        </w:rPr>
        <w:t xml:space="preserve"> </w:t>
      </w:r>
      <w:r>
        <w:rPr>
          <w:sz w:val="22"/>
          <w:szCs w:val="22"/>
        </w:rPr>
        <w:t>person.</w:t>
      </w:r>
    </w:p>
    <w:p w:rsidR="00FD46B4" w:rsidRDefault="00FD46B4">
      <w:pPr>
        <w:pStyle w:val="ListParagraph"/>
        <w:numPr>
          <w:ilvl w:val="0"/>
          <w:numId w:val="4"/>
        </w:numPr>
        <w:tabs>
          <w:tab w:val="left" w:pos="1312"/>
        </w:tabs>
        <w:kinsoku w:val="0"/>
        <w:overflowPunct w:val="0"/>
        <w:ind w:left="1312" w:right="192" w:hanging="361"/>
        <w:rPr>
          <w:sz w:val="22"/>
          <w:szCs w:val="22"/>
        </w:rPr>
      </w:pPr>
      <w:r>
        <w:rPr>
          <w:sz w:val="22"/>
          <w:szCs w:val="22"/>
        </w:rPr>
        <w:t>Delete the generic message and type in a more personal</w:t>
      </w:r>
      <w:r>
        <w:rPr>
          <w:spacing w:val="-3"/>
          <w:sz w:val="22"/>
          <w:szCs w:val="22"/>
        </w:rPr>
        <w:t xml:space="preserve"> </w:t>
      </w:r>
      <w:r>
        <w:rPr>
          <w:sz w:val="22"/>
          <w:szCs w:val="22"/>
        </w:rPr>
        <w:t>one.</w:t>
      </w:r>
    </w:p>
    <w:p w:rsidR="00FD46B4" w:rsidRDefault="00FD46B4">
      <w:pPr>
        <w:pStyle w:val="ListParagraph"/>
        <w:numPr>
          <w:ilvl w:val="0"/>
          <w:numId w:val="4"/>
        </w:numPr>
        <w:tabs>
          <w:tab w:val="left" w:pos="1312"/>
        </w:tabs>
        <w:kinsoku w:val="0"/>
        <w:overflowPunct w:val="0"/>
        <w:ind w:hanging="361"/>
        <w:rPr>
          <w:sz w:val="22"/>
          <w:szCs w:val="22"/>
        </w:rPr>
      </w:pPr>
      <w:r>
        <w:rPr>
          <w:sz w:val="22"/>
          <w:szCs w:val="22"/>
        </w:rPr>
        <w:t xml:space="preserve">Click </w:t>
      </w:r>
      <w:r>
        <w:rPr>
          <w:b/>
          <w:bCs/>
          <w:sz w:val="22"/>
          <w:szCs w:val="22"/>
        </w:rPr>
        <w:t>Send</w:t>
      </w:r>
      <w:r>
        <w:rPr>
          <w:b/>
          <w:bCs/>
          <w:spacing w:val="-3"/>
          <w:sz w:val="22"/>
          <w:szCs w:val="22"/>
        </w:rPr>
        <w:t xml:space="preserve"> </w:t>
      </w:r>
      <w:r>
        <w:rPr>
          <w:b/>
          <w:bCs/>
          <w:sz w:val="22"/>
          <w:szCs w:val="22"/>
        </w:rPr>
        <w:t>Invitation</w:t>
      </w:r>
      <w:r>
        <w:rPr>
          <w:sz w:val="22"/>
          <w:szCs w:val="22"/>
        </w:rPr>
        <w:t>.</w:t>
      </w:r>
    </w:p>
    <w:p w:rsidR="00FD46B4" w:rsidRDefault="00FD46B4">
      <w:pPr>
        <w:pStyle w:val="BodyText"/>
        <w:kinsoku w:val="0"/>
        <w:overflowPunct w:val="0"/>
        <w:spacing w:before="11"/>
        <w:rPr>
          <w:sz w:val="21"/>
          <w:szCs w:val="21"/>
        </w:rPr>
      </w:pPr>
    </w:p>
    <w:p w:rsidR="00FD46B4" w:rsidRDefault="00FD46B4">
      <w:pPr>
        <w:pStyle w:val="BodyText"/>
        <w:kinsoku w:val="0"/>
        <w:overflowPunct w:val="0"/>
        <w:ind w:left="231"/>
      </w:pPr>
      <w:r>
        <w:t>Example Message:</w:t>
      </w:r>
    </w:p>
    <w:p w:rsidR="00FD46B4" w:rsidRDefault="00FD46B4">
      <w:pPr>
        <w:pStyle w:val="BodyText"/>
        <w:kinsoku w:val="0"/>
        <w:overflowPunct w:val="0"/>
        <w:ind w:left="952" w:right="66"/>
        <w:rPr>
          <w:i/>
          <w:iCs/>
        </w:rPr>
      </w:pPr>
      <w:r>
        <w:rPr>
          <w:i/>
          <w:iCs/>
        </w:rPr>
        <w:t>Dear Joe, It was nice meeting you at the Willamette After Hours event last week at the Portland Hilton. I’m impressed with what you’ve been doing in your job at Nike and would like to add you to my network on LinkedIn. Thank you! Joe Smith</w:t>
      </w:r>
    </w:p>
    <w:p w:rsidR="00FD46B4" w:rsidRDefault="00FD46B4">
      <w:pPr>
        <w:pStyle w:val="BodyText"/>
        <w:kinsoku w:val="0"/>
        <w:overflowPunct w:val="0"/>
        <w:rPr>
          <w:i/>
          <w:iCs/>
        </w:rPr>
      </w:pPr>
    </w:p>
    <w:p w:rsidR="00FD46B4" w:rsidRDefault="00FD46B4">
      <w:pPr>
        <w:pStyle w:val="BodyText"/>
        <w:kinsoku w:val="0"/>
        <w:overflowPunct w:val="0"/>
        <w:spacing w:before="1"/>
        <w:rPr>
          <w:i/>
          <w:iCs/>
        </w:rPr>
      </w:pPr>
    </w:p>
    <w:p w:rsidR="00FD46B4" w:rsidRDefault="00FD46B4">
      <w:pPr>
        <w:pStyle w:val="Heading3"/>
        <w:kinsoku w:val="0"/>
        <w:overflowPunct w:val="0"/>
      </w:pPr>
      <w:r>
        <w:t>Connecting With Alumni</w:t>
      </w:r>
    </w:p>
    <w:p w:rsidR="00FD46B4" w:rsidRDefault="00FD46B4">
      <w:pPr>
        <w:pStyle w:val="BodyText"/>
        <w:kinsoku w:val="0"/>
        <w:overflowPunct w:val="0"/>
        <w:ind w:left="231" w:right="78"/>
        <w:rPr>
          <w:b/>
          <w:bCs/>
        </w:rPr>
      </w:pPr>
      <w:r>
        <w:t xml:space="preserve">The Willamette University Alumni Association (WUAA) is 25,000 members strong with alumni in every con- ceivable field all over the globe. </w:t>
      </w:r>
      <w:r>
        <w:rPr>
          <w:b/>
          <w:bCs/>
        </w:rPr>
        <w:t>There are two ways to connect with alumni through LinkedIn: the Find Alumni tab and the WUAA LinkedIn group.</w:t>
      </w:r>
    </w:p>
    <w:p w:rsidR="00FD46B4" w:rsidRDefault="00FD46B4">
      <w:pPr>
        <w:pStyle w:val="Heading4"/>
        <w:kinsoku w:val="0"/>
        <w:overflowPunct w:val="0"/>
        <w:spacing w:before="181"/>
      </w:pPr>
      <w:r>
        <w:rPr>
          <w:rFonts w:ascii="Times New Roman" w:hAnsi="Times New Roman" w:cs="Times New Roman"/>
          <w:b w:val="0"/>
          <w:bCs w:val="0"/>
        </w:rPr>
        <w:br w:type="column"/>
      </w:r>
      <w:r>
        <w:t>The WUAA LinkedIn Group</w:t>
      </w:r>
    </w:p>
    <w:p w:rsidR="00FD46B4" w:rsidRDefault="00FD46B4">
      <w:pPr>
        <w:pStyle w:val="BodyText"/>
        <w:kinsoku w:val="0"/>
        <w:overflowPunct w:val="0"/>
        <w:ind w:left="231" w:right="357"/>
      </w:pPr>
      <w:r>
        <w:t>Nearly 3,000 alumni have chosen to be in this group, making themselves known and available to students and fellow alumni. Joining this group is an excellent place to start building your professional connections. Beyond the knowledge you gained or are gaining in school, your alumni network is an important benefit of a college education.</w:t>
      </w:r>
    </w:p>
    <w:p w:rsidR="00FD46B4" w:rsidRDefault="00FD46B4">
      <w:pPr>
        <w:pStyle w:val="BodyText"/>
        <w:kinsoku w:val="0"/>
        <w:overflowPunct w:val="0"/>
        <w:spacing w:before="12"/>
        <w:rPr>
          <w:sz w:val="21"/>
          <w:szCs w:val="21"/>
        </w:rPr>
      </w:pPr>
    </w:p>
    <w:p w:rsidR="00FD46B4" w:rsidRDefault="00FD46B4">
      <w:pPr>
        <w:pStyle w:val="BodyText"/>
        <w:kinsoku w:val="0"/>
        <w:overflowPunct w:val="0"/>
        <w:ind w:left="231" w:right="361" w:hanging="1"/>
      </w:pPr>
      <w:r>
        <w:t>Join the group by searching for Willamette University Alumni in the search box at the top. This is a closed group so after you click Join, someone will get back to you if you have been approved. A complete profile with photo is required to join the group. Once you’re in, start asking to connect using the same process as described above. Make sure to mention that you are a Willamette student or alum – this is a powerful reason why people will accept your invitation to connect.</w:t>
      </w:r>
    </w:p>
    <w:p w:rsidR="00FD46B4" w:rsidRDefault="00FD46B4">
      <w:pPr>
        <w:pStyle w:val="BodyText"/>
        <w:kinsoku w:val="0"/>
        <w:overflowPunct w:val="0"/>
      </w:pPr>
    </w:p>
    <w:p w:rsidR="00FD46B4" w:rsidRDefault="00FD46B4">
      <w:pPr>
        <w:pStyle w:val="Heading3"/>
        <w:kinsoku w:val="0"/>
        <w:overflowPunct w:val="0"/>
      </w:pPr>
      <w:r>
        <w:t>Find Alumni Tab</w:t>
      </w:r>
    </w:p>
    <w:p w:rsidR="00FD46B4" w:rsidRDefault="00FD46B4">
      <w:pPr>
        <w:pStyle w:val="BodyText"/>
        <w:kinsoku w:val="0"/>
        <w:overflowPunct w:val="0"/>
        <w:ind w:left="231" w:right="351"/>
      </w:pPr>
      <w:r>
        <w:t xml:space="preserve">Hover over the </w:t>
      </w:r>
      <w:r>
        <w:rPr>
          <w:b/>
          <w:bCs/>
        </w:rPr>
        <w:t xml:space="preserve">Connections </w:t>
      </w:r>
      <w:r>
        <w:t xml:space="preserve">tab in the black bar at the top of the page, then select </w:t>
      </w:r>
      <w:r>
        <w:rPr>
          <w:b/>
          <w:bCs/>
        </w:rPr>
        <w:t>Find Alumni</w:t>
      </w:r>
      <w:r>
        <w:t>. You can quickly see where over 10,000 alumni live, what indus- try they work in and what company or organization they work for. Easy-to-use filters allow you to narrow your search so that you can find something as specific as: Portland Area, Intel Corporation, Marketing. Once you have identified someone you want to connect with, follow the steps above.</w:t>
      </w:r>
    </w:p>
    <w:p w:rsidR="00FD46B4" w:rsidRDefault="00FD46B4">
      <w:pPr>
        <w:pStyle w:val="BodyText"/>
        <w:kinsoku w:val="0"/>
        <w:overflowPunct w:val="0"/>
        <w:spacing w:before="1"/>
      </w:pPr>
    </w:p>
    <w:p w:rsidR="00FD46B4" w:rsidRDefault="00FD46B4">
      <w:pPr>
        <w:pStyle w:val="Heading3"/>
        <w:kinsoku w:val="0"/>
        <w:overflowPunct w:val="0"/>
      </w:pPr>
      <w:r>
        <w:t>Getti ng Introduced</w:t>
      </w:r>
    </w:p>
    <w:p w:rsidR="00FD46B4" w:rsidRDefault="00FD46B4">
      <w:pPr>
        <w:pStyle w:val="BodyText"/>
        <w:kinsoku w:val="0"/>
        <w:overflowPunct w:val="0"/>
        <w:ind w:left="231" w:right="413"/>
      </w:pPr>
      <w:r>
        <w:t xml:space="preserve">When you’re looking at the profile of someone you want to connect with, look in the middle of their pro- file page on the right and locate </w:t>
      </w:r>
      <w:r>
        <w:rPr>
          <w:b/>
          <w:bCs/>
        </w:rPr>
        <w:t>How You’re Connect‐ ed</w:t>
      </w:r>
      <w:r>
        <w:t xml:space="preserve">. If there’s a person in between you and the person you want to connect with, you can ask that middle person to make an introduction. Click </w:t>
      </w:r>
      <w:r>
        <w:rPr>
          <w:b/>
          <w:bCs/>
        </w:rPr>
        <w:t xml:space="preserve">Get Introduced </w:t>
      </w:r>
      <w:r>
        <w:t>and follow the prompts. Someone is more likely to connect with you if they are being asked by someone they know.</w:t>
      </w:r>
    </w:p>
    <w:p w:rsidR="00FD46B4" w:rsidRDefault="00FD46B4">
      <w:pPr>
        <w:pStyle w:val="BodyText"/>
        <w:kinsoku w:val="0"/>
        <w:overflowPunct w:val="0"/>
        <w:spacing w:before="1"/>
      </w:pPr>
    </w:p>
    <w:p w:rsidR="00FD46B4" w:rsidRDefault="00FD46B4">
      <w:pPr>
        <w:pStyle w:val="Heading4"/>
        <w:kinsoku w:val="0"/>
        <w:overflowPunct w:val="0"/>
      </w:pPr>
      <w:r>
        <w:t>What are the Degrees of Connection?</w:t>
      </w:r>
    </w:p>
    <w:p w:rsidR="00FD46B4" w:rsidRDefault="00FD46B4">
      <w:pPr>
        <w:pStyle w:val="BodyText"/>
        <w:kinsoku w:val="0"/>
        <w:overflowPunct w:val="0"/>
        <w:ind w:left="231" w:right="520"/>
        <w:rPr>
          <w:color w:val="323232"/>
        </w:rPr>
      </w:pPr>
      <w:r>
        <w:rPr>
          <w:color w:val="323232"/>
        </w:rPr>
        <w:t>Your network is made up of your 1</w:t>
      </w:r>
      <w:r>
        <w:rPr>
          <w:color w:val="323232"/>
          <w:vertAlign w:val="superscript"/>
        </w:rPr>
        <w:t>st</w:t>
      </w:r>
      <w:r>
        <w:rPr>
          <w:color w:val="323232"/>
        </w:rPr>
        <w:t xml:space="preserve"> degree, 2</w:t>
      </w:r>
      <w:r>
        <w:rPr>
          <w:color w:val="323232"/>
          <w:vertAlign w:val="superscript"/>
        </w:rPr>
        <w:t>nd</w:t>
      </w:r>
      <w:r>
        <w:rPr>
          <w:color w:val="323232"/>
        </w:rPr>
        <w:t xml:space="preserve"> de- gree, 3</w:t>
      </w:r>
      <w:r>
        <w:rPr>
          <w:color w:val="323232"/>
          <w:vertAlign w:val="superscript"/>
        </w:rPr>
        <w:t>rd</w:t>
      </w:r>
      <w:r>
        <w:rPr>
          <w:color w:val="323232"/>
        </w:rPr>
        <w:t xml:space="preserve"> degree connections, and fellow members of your LinkedIn groups.</w:t>
      </w:r>
    </w:p>
    <w:p w:rsidR="00FD46B4" w:rsidRDefault="00FD46B4">
      <w:pPr>
        <w:pStyle w:val="BodyText"/>
        <w:kinsoku w:val="0"/>
        <w:overflowPunct w:val="0"/>
        <w:ind w:left="951" w:right="429" w:hanging="1"/>
        <w:rPr>
          <w:color w:val="323232"/>
        </w:rPr>
      </w:pPr>
      <w:r>
        <w:rPr>
          <w:b/>
          <w:bCs/>
          <w:color w:val="323232"/>
        </w:rPr>
        <w:t>1</w:t>
      </w:r>
      <w:r>
        <w:rPr>
          <w:b/>
          <w:bCs/>
          <w:color w:val="323232"/>
          <w:vertAlign w:val="superscript"/>
        </w:rPr>
        <w:t>st</w:t>
      </w:r>
      <w:r>
        <w:rPr>
          <w:b/>
          <w:bCs/>
          <w:color w:val="323232"/>
        </w:rPr>
        <w:t xml:space="preserve"> degree </w:t>
      </w:r>
      <w:r>
        <w:rPr>
          <w:color w:val="323232"/>
        </w:rPr>
        <w:t>- People you're directly connected to because you've accepted their invitation to connect, or they've accepted your invitation.</w:t>
      </w:r>
    </w:p>
    <w:p w:rsidR="00FD46B4" w:rsidRDefault="00FD46B4">
      <w:pPr>
        <w:pStyle w:val="BodyText"/>
        <w:kinsoku w:val="0"/>
        <w:overflowPunct w:val="0"/>
        <w:ind w:left="951" w:right="429" w:hanging="1"/>
        <w:rPr>
          <w:color w:val="323232"/>
        </w:rPr>
        <w:sectPr w:rsidR="00FD46B4">
          <w:type w:val="continuous"/>
          <w:pgSz w:w="12240" w:h="15840"/>
          <w:pgMar w:top="1500" w:right="440" w:bottom="280" w:left="540" w:header="720" w:footer="720" w:gutter="0"/>
          <w:cols w:num="2" w:space="720" w:equalWidth="0">
            <w:col w:w="5183" w:space="584"/>
            <w:col w:w="5493"/>
          </w:cols>
          <w:noEndnote/>
        </w:sectPr>
      </w:pPr>
    </w:p>
    <w:p w:rsidR="00FD46B4" w:rsidRDefault="00FD46B4">
      <w:pPr>
        <w:pStyle w:val="BodyText"/>
        <w:kinsoku w:val="0"/>
        <w:overflowPunct w:val="0"/>
        <w:spacing w:before="80"/>
        <w:ind w:left="954" w:right="24" w:hanging="1"/>
        <w:rPr>
          <w:color w:val="323232"/>
        </w:rPr>
      </w:pPr>
      <w:r>
        <w:rPr>
          <w:color w:val="323232"/>
        </w:rPr>
        <w:lastRenderedPageBreak/>
        <w:t xml:space="preserve">You can contact them by using the </w:t>
      </w:r>
      <w:r>
        <w:rPr>
          <w:b/>
          <w:bCs/>
          <w:color w:val="323232"/>
        </w:rPr>
        <w:t xml:space="preserve">Send a Message </w:t>
      </w:r>
      <w:r>
        <w:rPr>
          <w:color w:val="323232"/>
        </w:rPr>
        <w:t>button near their profile picture.</w:t>
      </w:r>
    </w:p>
    <w:p w:rsidR="00FD46B4" w:rsidRDefault="00FD46B4">
      <w:pPr>
        <w:pStyle w:val="BodyText"/>
        <w:kinsoku w:val="0"/>
        <w:overflowPunct w:val="0"/>
      </w:pPr>
    </w:p>
    <w:p w:rsidR="00FD46B4" w:rsidRDefault="00FD46B4">
      <w:pPr>
        <w:pStyle w:val="BodyText"/>
        <w:kinsoku w:val="0"/>
        <w:overflowPunct w:val="0"/>
        <w:ind w:left="953" w:right="24"/>
        <w:rPr>
          <w:color w:val="323232"/>
        </w:rPr>
      </w:pPr>
      <w:r>
        <w:rPr>
          <w:b/>
          <w:bCs/>
          <w:color w:val="323232"/>
        </w:rPr>
        <w:t>2</w:t>
      </w:r>
      <w:r>
        <w:rPr>
          <w:b/>
          <w:bCs/>
          <w:color w:val="323232"/>
          <w:vertAlign w:val="superscript"/>
        </w:rPr>
        <w:t>nd</w:t>
      </w:r>
      <w:r>
        <w:rPr>
          <w:b/>
          <w:bCs/>
          <w:color w:val="323232"/>
        </w:rPr>
        <w:t xml:space="preserve"> degree </w:t>
      </w:r>
      <w:r>
        <w:rPr>
          <w:color w:val="323232"/>
        </w:rPr>
        <w:t>- People who are connected to your 1</w:t>
      </w:r>
      <w:r>
        <w:rPr>
          <w:color w:val="323232"/>
          <w:vertAlign w:val="superscript"/>
        </w:rPr>
        <w:t>st</w:t>
      </w:r>
      <w:r>
        <w:rPr>
          <w:color w:val="323232"/>
        </w:rPr>
        <w:t xml:space="preserve"> degree connections. You can send them an invitation by clicking </w:t>
      </w:r>
      <w:r>
        <w:rPr>
          <w:b/>
          <w:bCs/>
          <w:color w:val="323232"/>
        </w:rPr>
        <w:t xml:space="preserve">Connect </w:t>
      </w:r>
      <w:r>
        <w:rPr>
          <w:color w:val="323232"/>
        </w:rPr>
        <w:t>or contact them through an InMail. InMail is a premium service that you pay extra for.</w:t>
      </w:r>
    </w:p>
    <w:p w:rsidR="00FD46B4" w:rsidRDefault="00FD46B4">
      <w:pPr>
        <w:pStyle w:val="BodyText"/>
        <w:kinsoku w:val="0"/>
        <w:overflowPunct w:val="0"/>
        <w:spacing w:before="150"/>
        <w:ind w:left="954" w:right="49"/>
        <w:rPr>
          <w:color w:val="323232"/>
        </w:rPr>
      </w:pPr>
      <w:r>
        <w:rPr>
          <w:b/>
          <w:bCs/>
          <w:color w:val="323232"/>
        </w:rPr>
        <w:t>3</w:t>
      </w:r>
      <w:r>
        <w:rPr>
          <w:b/>
          <w:bCs/>
          <w:color w:val="323232"/>
          <w:vertAlign w:val="superscript"/>
        </w:rPr>
        <w:t>rd</w:t>
      </w:r>
      <w:r>
        <w:rPr>
          <w:b/>
          <w:bCs/>
          <w:color w:val="323232"/>
        </w:rPr>
        <w:t xml:space="preserve"> degree </w:t>
      </w:r>
      <w:r>
        <w:rPr>
          <w:color w:val="323232"/>
        </w:rPr>
        <w:t>- People who are connected to your 2</w:t>
      </w:r>
      <w:r>
        <w:rPr>
          <w:color w:val="323232"/>
          <w:vertAlign w:val="superscript"/>
        </w:rPr>
        <w:t>nd</w:t>
      </w:r>
      <w:r>
        <w:rPr>
          <w:color w:val="323232"/>
        </w:rPr>
        <w:t xml:space="preserve"> degree connections. If their full first and last names are displayed, you can send them an invitation by clicking </w:t>
      </w:r>
      <w:r>
        <w:rPr>
          <w:b/>
          <w:bCs/>
          <w:color w:val="323232"/>
        </w:rPr>
        <w:t>Connect</w:t>
      </w:r>
      <w:r>
        <w:rPr>
          <w:color w:val="323232"/>
        </w:rPr>
        <w:t>. If only the first letter of their last name is displayed, the only way to contact them is through an InMail. InMail is a premium service that you pay extra for.</w:t>
      </w:r>
    </w:p>
    <w:p w:rsidR="00FD46B4" w:rsidRDefault="00FD46B4">
      <w:pPr>
        <w:pStyle w:val="Heading4"/>
        <w:kinsoku w:val="0"/>
        <w:overflowPunct w:val="0"/>
        <w:spacing w:before="152"/>
        <w:ind w:left="234"/>
      </w:pPr>
      <w:r>
        <w:t>Responding to Invitations</w:t>
      </w:r>
    </w:p>
    <w:p w:rsidR="00FD46B4" w:rsidRDefault="00FD46B4">
      <w:pPr>
        <w:pStyle w:val="BodyText"/>
        <w:kinsoku w:val="0"/>
        <w:overflowPunct w:val="0"/>
        <w:ind w:left="233" w:right="-13"/>
      </w:pPr>
      <w:r>
        <w:t>Once you join LinkedIn you will start getti ng invitations to connect. You don’t have to say yes to everyone.</w:t>
      </w:r>
    </w:p>
    <w:p w:rsidR="00FD46B4" w:rsidRDefault="00FD46B4">
      <w:pPr>
        <w:pStyle w:val="BodyText"/>
        <w:kinsoku w:val="0"/>
        <w:overflowPunct w:val="0"/>
        <w:ind w:left="234" w:right="22" w:hanging="1"/>
      </w:pPr>
      <w:r>
        <w:t>Consider accepting invitations only from people you know or from Willamette students or alumni. When you’re asked, you will have the opportunity to select one of the following options: Accept, Reply (use this if you don’t want to accept yet but are willing to respond to the message), Ignore or Report as Spam.</w:t>
      </w:r>
    </w:p>
    <w:p w:rsidR="00FD46B4" w:rsidRDefault="00FD46B4">
      <w:pPr>
        <w:pStyle w:val="BodyText"/>
        <w:kinsoku w:val="0"/>
        <w:overflowPunct w:val="0"/>
        <w:spacing w:before="2"/>
      </w:pPr>
    </w:p>
    <w:p w:rsidR="00FD46B4" w:rsidRDefault="00FD46B4">
      <w:pPr>
        <w:pStyle w:val="Heading2"/>
        <w:kinsoku w:val="0"/>
        <w:overflowPunct w:val="0"/>
        <w:ind w:left="234"/>
      </w:pPr>
      <w:r>
        <w:t>Leveraging Connections</w:t>
      </w:r>
    </w:p>
    <w:p w:rsidR="00FD46B4" w:rsidRDefault="00FD46B4">
      <w:pPr>
        <w:pStyle w:val="BodyText"/>
        <w:kinsoku w:val="0"/>
        <w:overflowPunct w:val="0"/>
        <w:ind w:left="233" w:right="22"/>
      </w:pPr>
      <w:r>
        <w:t>With a terrific profile and a growing network, it’s time to start leveraging those connections. This is some- thing to continuously do, whether you are actively searching for a job, building contacts for your business, or thinking towards the future. Let’s focus on using LinkedIn for a job search. Here are two key strategies:</w:t>
      </w:r>
    </w:p>
    <w:p w:rsidR="00FD46B4" w:rsidRDefault="00FD46B4">
      <w:pPr>
        <w:pStyle w:val="BodyText"/>
        <w:kinsoku w:val="0"/>
        <w:overflowPunct w:val="0"/>
        <w:spacing w:before="78"/>
        <w:ind w:left="233" w:right="378"/>
      </w:pPr>
      <w:r>
        <w:rPr>
          <w:rFonts w:ascii="Times New Roman" w:hAnsi="Times New Roman" w:cs="Times New Roman"/>
          <w:sz w:val="24"/>
          <w:szCs w:val="24"/>
        </w:rPr>
        <w:br w:type="column"/>
      </w:r>
      <w:r>
        <w:rPr>
          <w:b/>
          <w:bCs/>
          <w:u w:val="single" w:color="000000"/>
        </w:rPr>
        <w:t xml:space="preserve">First Strategy: </w:t>
      </w:r>
      <w:r>
        <w:t>Find a 1</w:t>
      </w:r>
      <w:r>
        <w:rPr>
          <w:vertAlign w:val="superscript"/>
        </w:rPr>
        <w:t>st</w:t>
      </w:r>
      <w:r>
        <w:t xml:space="preserve"> or 2</w:t>
      </w:r>
      <w:r>
        <w:rPr>
          <w:vertAlign w:val="superscript"/>
        </w:rPr>
        <w:t>nd</w:t>
      </w:r>
      <w:r>
        <w:t xml:space="preserve"> degree connection who’s working at a company or organization you are interested in.</w:t>
      </w:r>
    </w:p>
    <w:p w:rsidR="00FD46B4" w:rsidRDefault="00FD46B4">
      <w:pPr>
        <w:pStyle w:val="ListParagraph"/>
        <w:numPr>
          <w:ilvl w:val="0"/>
          <w:numId w:val="3"/>
        </w:numPr>
        <w:tabs>
          <w:tab w:val="left" w:pos="1314"/>
        </w:tabs>
        <w:kinsoku w:val="0"/>
        <w:overflowPunct w:val="0"/>
        <w:spacing w:before="1"/>
        <w:ind w:right="479" w:hanging="361"/>
        <w:rPr>
          <w:sz w:val="22"/>
          <w:szCs w:val="22"/>
        </w:rPr>
      </w:pPr>
      <w:r>
        <w:rPr>
          <w:sz w:val="22"/>
          <w:szCs w:val="22"/>
        </w:rPr>
        <w:t>Type the company name in the box at</w:t>
      </w:r>
      <w:r>
        <w:rPr>
          <w:spacing w:val="-15"/>
          <w:sz w:val="22"/>
          <w:szCs w:val="22"/>
        </w:rPr>
        <w:t xml:space="preserve"> </w:t>
      </w:r>
      <w:r>
        <w:rPr>
          <w:sz w:val="22"/>
          <w:szCs w:val="22"/>
        </w:rPr>
        <w:t>the top.</w:t>
      </w:r>
    </w:p>
    <w:p w:rsidR="00FD46B4" w:rsidRDefault="00FD46B4">
      <w:pPr>
        <w:pStyle w:val="ListParagraph"/>
        <w:numPr>
          <w:ilvl w:val="0"/>
          <w:numId w:val="3"/>
        </w:numPr>
        <w:tabs>
          <w:tab w:val="left" w:pos="1314"/>
        </w:tabs>
        <w:kinsoku w:val="0"/>
        <w:overflowPunct w:val="0"/>
        <w:ind w:left="1313" w:right="494"/>
        <w:rPr>
          <w:sz w:val="22"/>
          <w:szCs w:val="22"/>
        </w:rPr>
      </w:pPr>
      <w:r>
        <w:rPr>
          <w:sz w:val="22"/>
          <w:szCs w:val="22"/>
        </w:rPr>
        <w:t>In the upper right corner of the page,</w:t>
      </w:r>
      <w:r>
        <w:rPr>
          <w:spacing w:val="-16"/>
          <w:sz w:val="22"/>
          <w:szCs w:val="22"/>
        </w:rPr>
        <w:t xml:space="preserve"> </w:t>
      </w:r>
      <w:r>
        <w:rPr>
          <w:sz w:val="22"/>
          <w:szCs w:val="22"/>
        </w:rPr>
        <w:t>you will see your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degree connec- tions.</w:t>
      </w:r>
    </w:p>
    <w:p w:rsidR="00FD46B4" w:rsidRDefault="00FD46B4">
      <w:pPr>
        <w:pStyle w:val="ListParagraph"/>
        <w:numPr>
          <w:ilvl w:val="0"/>
          <w:numId w:val="3"/>
        </w:numPr>
        <w:tabs>
          <w:tab w:val="left" w:pos="1314"/>
        </w:tabs>
        <w:kinsoku w:val="0"/>
        <w:overflowPunct w:val="0"/>
        <w:ind w:right="425" w:hanging="361"/>
        <w:rPr>
          <w:sz w:val="22"/>
          <w:szCs w:val="22"/>
        </w:rPr>
      </w:pPr>
      <w:r>
        <w:rPr>
          <w:sz w:val="22"/>
          <w:szCs w:val="22"/>
        </w:rPr>
        <w:t>If it’s a 1</w:t>
      </w:r>
      <w:r>
        <w:rPr>
          <w:sz w:val="22"/>
          <w:szCs w:val="22"/>
          <w:vertAlign w:val="superscript"/>
        </w:rPr>
        <w:t>st</w:t>
      </w:r>
      <w:r>
        <w:rPr>
          <w:sz w:val="22"/>
          <w:szCs w:val="22"/>
        </w:rPr>
        <w:t xml:space="preserve"> degree connection, select their profile then click Send a Message. You can ask if they’d be willing to provide infor- mation about their company or introduce you to their hiring</w:t>
      </w:r>
      <w:r>
        <w:rPr>
          <w:spacing w:val="-3"/>
          <w:sz w:val="22"/>
          <w:szCs w:val="22"/>
        </w:rPr>
        <w:t xml:space="preserve"> </w:t>
      </w:r>
      <w:r>
        <w:rPr>
          <w:sz w:val="22"/>
          <w:szCs w:val="22"/>
        </w:rPr>
        <w:t>manager.</w:t>
      </w:r>
    </w:p>
    <w:p w:rsidR="00FD46B4" w:rsidRDefault="00FD46B4">
      <w:pPr>
        <w:pStyle w:val="ListParagraph"/>
        <w:numPr>
          <w:ilvl w:val="0"/>
          <w:numId w:val="3"/>
        </w:numPr>
        <w:tabs>
          <w:tab w:val="left" w:pos="1314"/>
        </w:tabs>
        <w:kinsoku w:val="0"/>
        <w:overflowPunct w:val="0"/>
        <w:ind w:left="1313" w:right="370"/>
        <w:rPr>
          <w:sz w:val="22"/>
          <w:szCs w:val="22"/>
        </w:rPr>
      </w:pPr>
      <w:r>
        <w:rPr>
          <w:sz w:val="22"/>
          <w:szCs w:val="22"/>
        </w:rPr>
        <w:t>If it’s a 2</w:t>
      </w:r>
      <w:r>
        <w:rPr>
          <w:sz w:val="22"/>
          <w:szCs w:val="22"/>
          <w:vertAlign w:val="superscript"/>
        </w:rPr>
        <w:t>nd</w:t>
      </w:r>
      <w:r>
        <w:rPr>
          <w:sz w:val="22"/>
          <w:szCs w:val="22"/>
        </w:rPr>
        <w:t xml:space="preserve"> degree connection, check to</w:t>
      </w:r>
      <w:r>
        <w:rPr>
          <w:spacing w:val="-15"/>
          <w:sz w:val="22"/>
          <w:szCs w:val="22"/>
        </w:rPr>
        <w:t xml:space="preserve"> </w:t>
      </w:r>
      <w:r>
        <w:rPr>
          <w:sz w:val="22"/>
          <w:szCs w:val="22"/>
        </w:rPr>
        <w:t>see if and how you’re connected and ask for an introduction. (See pg. 6) You could say something like: Hi Marti. I see that you’re connected to Patty Palmer at Mentor Graphics. I’d love to work for Mentor. Would you be willing to introduce me so that I can ask her a few questions? Thank you! Joe</w:t>
      </w:r>
      <w:r>
        <w:rPr>
          <w:spacing w:val="-3"/>
          <w:sz w:val="22"/>
          <w:szCs w:val="22"/>
        </w:rPr>
        <w:t xml:space="preserve"> </w:t>
      </w:r>
      <w:r>
        <w:rPr>
          <w:sz w:val="22"/>
          <w:szCs w:val="22"/>
        </w:rPr>
        <w:t>Smith</w:t>
      </w:r>
    </w:p>
    <w:p w:rsidR="00FD46B4" w:rsidRDefault="00FD46B4">
      <w:pPr>
        <w:pStyle w:val="BodyText"/>
        <w:kinsoku w:val="0"/>
        <w:overflowPunct w:val="0"/>
        <w:spacing w:before="11"/>
        <w:rPr>
          <w:sz w:val="21"/>
          <w:szCs w:val="21"/>
        </w:rPr>
      </w:pPr>
    </w:p>
    <w:p w:rsidR="00FD46B4" w:rsidRDefault="00FD46B4">
      <w:pPr>
        <w:pStyle w:val="BodyText"/>
        <w:kinsoku w:val="0"/>
        <w:overflowPunct w:val="0"/>
        <w:ind w:left="233" w:right="312" w:hanging="1"/>
      </w:pPr>
      <w:r>
        <w:rPr>
          <w:b/>
          <w:bCs/>
          <w:u w:val="single" w:color="000000"/>
        </w:rPr>
        <w:t>Second Strategy</w:t>
      </w:r>
      <w:r>
        <w:t xml:space="preserve">: Share updates on a regular basis. Sharing updates on LinkedIn is almost like Facebook, but it’s not at all personal! Instead, you want to post about interesting things you’ve learned about your industry, articles you think are worthwhile, news of conferences you’re attending, etc. Just click </w:t>
      </w:r>
      <w:r>
        <w:rPr>
          <w:b/>
          <w:bCs/>
        </w:rPr>
        <w:t xml:space="preserve">Home </w:t>
      </w:r>
      <w:r>
        <w:t>in the upper left corner and share your update in the box. Updates appear directly in the news feeds of your con- nections and show that you are engaged. Perhaps they will remember this when they have a job to post…</w:t>
      </w:r>
    </w:p>
    <w:p w:rsidR="00FD46B4" w:rsidRDefault="00FD46B4">
      <w:pPr>
        <w:pStyle w:val="BodyText"/>
        <w:kinsoku w:val="0"/>
        <w:overflowPunct w:val="0"/>
        <w:ind w:left="233" w:right="312" w:hanging="1"/>
        <w:sectPr w:rsidR="00FD46B4">
          <w:pgSz w:w="12240" w:h="15840"/>
          <w:pgMar w:top="700" w:right="440" w:bottom="620" w:left="540" w:header="0" w:footer="404" w:gutter="0"/>
          <w:cols w:num="2" w:space="720" w:equalWidth="0">
            <w:col w:w="5195" w:space="545"/>
            <w:col w:w="5520"/>
          </w:cols>
          <w:noEndnote/>
        </w:sectPr>
      </w:pPr>
    </w:p>
    <w:p w:rsidR="00FD46B4" w:rsidRDefault="00FD46B4">
      <w:pPr>
        <w:pStyle w:val="BodyText"/>
        <w:kinsoku w:val="0"/>
        <w:overflowPunct w:val="0"/>
        <w:rPr>
          <w:sz w:val="20"/>
          <w:szCs w:val="20"/>
        </w:rPr>
      </w:pPr>
    </w:p>
    <w:p w:rsidR="00FD46B4" w:rsidRDefault="00FD46B4">
      <w:pPr>
        <w:pStyle w:val="BodyText"/>
        <w:kinsoku w:val="0"/>
        <w:overflowPunct w:val="0"/>
        <w:spacing w:before="2"/>
        <w:rPr>
          <w:sz w:val="18"/>
          <w:szCs w:val="18"/>
        </w:rPr>
      </w:pPr>
    </w:p>
    <w:p w:rsidR="00FD46B4" w:rsidRDefault="00FD46B4">
      <w:pPr>
        <w:pStyle w:val="Heading1"/>
        <w:tabs>
          <w:tab w:val="left" w:pos="1024"/>
          <w:tab w:val="left" w:pos="10984"/>
        </w:tabs>
        <w:kinsoku w:val="0"/>
        <w:overflowPunct w:val="0"/>
        <w:spacing w:before="68" w:line="240" w:lineRule="auto"/>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t xml:space="preserve"> </w:t>
      </w:r>
      <w:r>
        <w:rPr>
          <w:rFonts w:ascii="Times New Roman" w:hAnsi="Times New Roman" w:cs="Times New Roman"/>
          <w:b w:val="0"/>
          <w:bCs w:val="0"/>
          <w:color w:val="FFFFFF"/>
          <w:shd w:val="clear" w:color="auto" w:fill="000000"/>
        </w:rPr>
        <w:tab/>
      </w:r>
      <w:r>
        <w:rPr>
          <w:color w:val="FFFFFF"/>
          <w:spacing w:val="-3"/>
          <w:shd w:val="clear" w:color="auto" w:fill="000000"/>
        </w:rPr>
        <w:t xml:space="preserve">Researching </w:t>
      </w:r>
      <w:r>
        <w:rPr>
          <w:color w:val="FFFFFF"/>
          <w:shd w:val="clear" w:color="auto" w:fill="000000"/>
        </w:rPr>
        <w:t>Companies and</w:t>
      </w:r>
      <w:r>
        <w:rPr>
          <w:color w:val="FFFFFF"/>
          <w:spacing w:val="13"/>
          <w:shd w:val="clear" w:color="auto" w:fill="000000"/>
        </w:rPr>
        <w:t xml:space="preserve"> </w:t>
      </w:r>
      <w:r>
        <w:rPr>
          <w:color w:val="FFFFFF"/>
          <w:spacing w:val="-3"/>
          <w:shd w:val="clear" w:color="auto" w:fill="000000"/>
        </w:rPr>
        <w:t>Organizations</w:t>
      </w:r>
      <w:r>
        <w:rPr>
          <w:color w:val="FFFFFF"/>
          <w:spacing w:val="-3"/>
          <w:shd w:val="clear" w:color="auto" w:fill="000000"/>
        </w:rPr>
        <w:tab/>
      </w:r>
    </w:p>
    <w:p w:rsidR="00FD46B4" w:rsidRDefault="00FD46B4">
      <w:pPr>
        <w:pStyle w:val="BodyText"/>
        <w:kinsoku w:val="0"/>
        <w:overflowPunct w:val="0"/>
        <w:spacing w:before="10"/>
        <w:rPr>
          <w:b/>
          <w:bCs/>
          <w:sz w:val="8"/>
          <w:szCs w:val="8"/>
        </w:rPr>
      </w:pPr>
    </w:p>
    <w:p w:rsidR="00FD46B4" w:rsidRDefault="00FD46B4">
      <w:pPr>
        <w:pStyle w:val="BodyText"/>
        <w:kinsoku w:val="0"/>
        <w:overflowPunct w:val="0"/>
        <w:spacing w:before="10"/>
        <w:rPr>
          <w:b/>
          <w:bCs/>
          <w:sz w:val="8"/>
          <w:szCs w:val="8"/>
        </w:rPr>
        <w:sectPr w:rsidR="00FD46B4">
          <w:type w:val="continuous"/>
          <w:pgSz w:w="12240" w:h="15840"/>
          <w:pgMar w:top="1500" w:right="440" w:bottom="280" w:left="540" w:header="720" w:footer="720" w:gutter="0"/>
          <w:cols w:space="720" w:equalWidth="0">
            <w:col w:w="11260"/>
          </w:cols>
          <w:noEndnote/>
        </w:sectPr>
      </w:pPr>
    </w:p>
    <w:p w:rsidR="00FD46B4" w:rsidRDefault="00FD46B4">
      <w:pPr>
        <w:pStyle w:val="BodyText"/>
        <w:kinsoku w:val="0"/>
        <w:overflowPunct w:val="0"/>
        <w:spacing w:before="150"/>
        <w:ind w:left="211" w:right="43"/>
      </w:pPr>
      <w:r>
        <w:t xml:space="preserve">Whether you’re preparing for a job search, a career transition or an interview, LinkedIn is a terrific place to go to research companies and organizations. Just type in the name of the company or organization in the search box. Click the blue </w:t>
      </w:r>
      <w:r>
        <w:rPr>
          <w:b/>
          <w:bCs/>
        </w:rPr>
        <w:t xml:space="preserve">Follow </w:t>
      </w:r>
      <w:r>
        <w:t>button. Then click</w:t>
      </w:r>
      <w:r>
        <w:rPr>
          <w:spacing w:val="-30"/>
        </w:rPr>
        <w:t xml:space="preserve"> </w:t>
      </w:r>
      <w:r>
        <w:t xml:space="preserve">the blue </w:t>
      </w:r>
      <w:r>
        <w:rPr>
          <w:b/>
          <w:bCs/>
        </w:rPr>
        <w:t xml:space="preserve">View </w:t>
      </w:r>
      <w:r>
        <w:t>button. Once on the company’s profile page, you can find invaluable career-related infor- mation,</w:t>
      </w:r>
      <w:r>
        <w:rPr>
          <w:spacing w:val="-1"/>
        </w:rPr>
        <w:t xml:space="preserve"> </w:t>
      </w:r>
      <w:r>
        <w:t>including:</w:t>
      </w:r>
    </w:p>
    <w:p w:rsidR="00FD46B4" w:rsidRDefault="00FD46B4">
      <w:pPr>
        <w:pStyle w:val="ListParagraph"/>
        <w:numPr>
          <w:ilvl w:val="0"/>
          <w:numId w:val="2"/>
        </w:numPr>
        <w:tabs>
          <w:tab w:val="left" w:pos="392"/>
        </w:tabs>
        <w:kinsoku w:val="0"/>
        <w:overflowPunct w:val="0"/>
        <w:ind w:right="359" w:hanging="181"/>
        <w:rPr>
          <w:rFonts w:ascii="Symbol" w:hAnsi="Symbol" w:cs="Symbol"/>
          <w:color w:val="000000"/>
        </w:rPr>
      </w:pPr>
      <w:r>
        <w:rPr>
          <w:sz w:val="22"/>
          <w:szCs w:val="22"/>
        </w:rPr>
        <w:t>News of new projects, innovations, products,</w:t>
      </w:r>
      <w:r>
        <w:rPr>
          <w:spacing w:val="-25"/>
          <w:sz w:val="22"/>
          <w:szCs w:val="22"/>
        </w:rPr>
        <w:t xml:space="preserve"> </w:t>
      </w:r>
      <w:r>
        <w:rPr>
          <w:sz w:val="22"/>
          <w:szCs w:val="22"/>
        </w:rPr>
        <w:t>and new</w:t>
      </w:r>
      <w:r>
        <w:rPr>
          <w:spacing w:val="-2"/>
          <w:sz w:val="22"/>
          <w:szCs w:val="22"/>
        </w:rPr>
        <w:t xml:space="preserve"> </w:t>
      </w:r>
      <w:r>
        <w:rPr>
          <w:sz w:val="22"/>
          <w:szCs w:val="22"/>
        </w:rPr>
        <w:t>hires.</w:t>
      </w:r>
    </w:p>
    <w:p w:rsidR="00FD46B4" w:rsidRDefault="00FD46B4">
      <w:pPr>
        <w:pStyle w:val="ListParagraph"/>
        <w:numPr>
          <w:ilvl w:val="0"/>
          <w:numId w:val="2"/>
        </w:numPr>
        <w:tabs>
          <w:tab w:val="left" w:pos="392"/>
        </w:tabs>
        <w:kinsoku w:val="0"/>
        <w:overflowPunct w:val="0"/>
        <w:spacing w:line="295" w:lineRule="exact"/>
        <w:ind w:hanging="181"/>
        <w:rPr>
          <w:rFonts w:ascii="Symbol" w:hAnsi="Symbol" w:cs="Symbol"/>
          <w:color w:val="000000"/>
        </w:rPr>
      </w:pPr>
      <w:r>
        <w:rPr>
          <w:sz w:val="22"/>
          <w:szCs w:val="22"/>
        </w:rPr>
        <w:t>Job</w:t>
      </w:r>
      <w:r>
        <w:rPr>
          <w:spacing w:val="-2"/>
          <w:sz w:val="22"/>
          <w:szCs w:val="22"/>
        </w:rPr>
        <w:t xml:space="preserve"> </w:t>
      </w:r>
      <w:r>
        <w:rPr>
          <w:sz w:val="22"/>
          <w:szCs w:val="22"/>
        </w:rPr>
        <w:t>openings.</w:t>
      </w:r>
    </w:p>
    <w:p w:rsidR="00FD46B4" w:rsidRDefault="00FD46B4">
      <w:pPr>
        <w:pStyle w:val="ListParagraph"/>
        <w:numPr>
          <w:ilvl w:val="0"/>
          <w:numId w:val="2"/>
        </w:numPr>
        <w:tabs>
          <w:tab w:val="left" w:pos="392"/>
        </w:tabs>
        <w:kinsoku w:val="0"/>
        <w:overflowPunct w:val="0"/>
        <w:ind w:right="580" w:hanging="181"/>
        <w:rPr>
          <w:rFonts w:ascii="Symbol" w:hAnsi="Symbol" w:cs="Symbol"/>
          <w:color w:val="000000"/>
        </w:rPr>
      </w:pPr>
      <w:r>
        <w:rPr>
          <w:sz w:val="22"/>
          <w:szCs w:val="22"/>
        </w:rPr>
        <w:t>Career information about what it’s like to</w:t>
      </w:r>
      <w:r>
        <w:rPr>
          <w:spacing w:val="-12"/>
          <w:sz w:val="22"/>
          <w:szCs w:val="22"/>
        </w:rPr>
        <w:t xml:space="preserve"> </w:t>
      </w:r>
      <w:r>
        <w:rPr>
          <w:sz w:val="22"/>
          <w:szCs w:val="22"/>
        </w:rPr>
        <w:t>work there.</w:t>
      </w:r>
    </w:p>
    <w:p w:rsidR="00FD46B4" w:rsidRDefault="00FD46B4">
      <w:pPr>
        <w:pStyle w:val="ListParagraph"/>
        <w:numPr>
          <w:ilvl w:val="0"/>
          <w:numId w:val="2"/>
        </w:numPr>
        <w:tabs>
          <w:tab w:val="left" w:pos="572"/>
        </w:tabs>
        <w:kinsoku w:val="0"/>
        <w:overflowPunct w:val="0"/>
        <w:spacing w:before="100"/>
        <w:ind w:left="571" w:right="342" w:hanging="361"/>
        <w:rPr>
          <w:rFonts w:ascii="Symbol" w:hAnsi="Symbol" w:cs="Symbol"/>
          <w:color w:val="000000"/>
        </w:rPr>
      </w:pPr>
      <w:r>
        <w:rPr>
          <w:w w:val="99"/>
          <w:sz w:val="22"/>
          <w:szCs w:val="22"/>
        </w:rPr>
        <w:br w:type="column"/>
      </w:r>
      <w:r>
        <w:rPr>
          <w:sz w:val="22"/>
          <w:szCs w:val="22"/>
        </w:rPr>
        <w:t>A list of your LinkedIn connections to company</w:t>
      </w:r>
      <w:r>
        <w:rPr>
          <w:spacing w:val="-20"/>
          <w:sz w:val="22"/>
          <w:szCs w:val="22"/>
        </w:rPr>
        <w:t xml:space="preserve"> </w:t>
      </w:r>
      <w:r>
        <w:rPr>
          <w:sz w:val="22"/>
          <w:szCs w:val="22"/>
        </w:rPr>
        <w:t>em- ployees.</w:t>
      </w:r>
    </w:p>
    <w:p w:rsidR="00FD46B4" w:rsidRDefault="00FD46B4">
      <w:pPr>
        <w:pStyle w:val="ListParagraph"/>
        <w:numPr>
          <w:ilvl w:val="0"/>
          <w:numId w:val="2"/>
        </w:numPr>
        <w:tabs>
          <w:tab w:val="left" w:pos="572"/>
        </w:tabs>
        <w:kinsoku w:val="0"/>
        <w:overflowPunct w:val="0"/>
        <w:spacing w:line="297" w:lineRule="exact"/>
        <w:ind w:left="571" w:hanging="361"/>
        <w:rPr>
          <w:rFonts w:ascii="Symbol" w:hAnsi="Symbol" w:cs="Symbol"/>
          <w:color w:val="000000"/>
        </w:rPr>
      </w:pPr>
      <w:r>
        <w:rPr>
          <w:sz w:val="22"/>
          <w:szCs w:val="22"/>
        </w:rPr>
        <w:t>Insider information about the</w:t>
      </w:r>
      <w:r>
        <w:rPr>
          <w:spacing w:val="-4"/>
          <w:sz w:val="22"/>
          <w:szCs w:val="22"/>
        </w:rPr>
        <w:t xml:space="preserve"> </w:t>
      </w:r>
      <w:r>
        <w:rPr>
          <w:sz w:val="22"/>
          <w:szCs w:val="22"/>
        </w:rPr>
        <w:t>company.</w:t>
      </w:r>
    </w:p>
    <w:p w:rsidR="00FD46B4" w:rsidRDefault="00FD46B4">
      <w:pPr>
        <w:pStyle w:val="Heading4"/>
        <w:kinsoku w:val="0"/>
        <w:overflowPunct w:val="0"/>
        <w:spacing w:before="268" w:line="291" w:lineRule="exact"/>
        <w:ind w:left="211"/>
      </w:pPr>
      <w:r>
        <w:t>Why Is This Information Important?</w:t>
      </w:r>
    </w:p>
    <w:p w:rsidR="00FD46B4" w:rsidRDefault="00FD46B4">
      <w:pPr>
        <w:pStyle w:val="ListParagraph"/>
        <w:numPr>
          <w:ilvl w:val="0"/>
          <w:numId w:val="2"/>
        </w:numPr>
        <w:tabs>
          <w:tab w:val="left" w:pos="572"/>
        </w:tabs>
        <w:kinsoku w:val="0"/>
        <w:overflowPunct w:val="0"/>
        <w:spacing w:line="296" w:lineRule="exact"/>
        <w:ind w:left="571" w:hanging="361"/>
        <w:rPr>
          <w:rFonts w:ascii="Symbol" w:hAnsi="Symbol" w:cs="Symbol"/>
          <w:color w:val="000000"/>
        </w:rPr>
      </w:pPr>
      <w:r>
        <w:rPr>
          <w:sz w:val="22"/>
          <w:szCs w:val="22"/>
        </w:rPr>
        <w:t>You can incorporate it into your cover</w:t>
      </w:r>
      <w:r>
        <w:rPr>
          <w:spacing w:val="-7"/>
          <w:sz w:val="22"/>
          <w:szCs w:val="22"/>
        </w:rPr>
        <w:t xml:space="preserve"> </w:t>
      </w:r>
      <w:r>
        <w:rPr>
          <w:sz w:val="22"/>
          <w:szCs w:val="22"/>
        </w:rPr>
        <w:t>letter.</w:t>
      </w:r>
    </w:p>
    <w:p w:rsidR="00FD46B4" w:rsidRDefault="00FD46B4">
      <w:pPr>
        <w:pStyle w:val="ListParagraph"/>
        <w:numPr>
          <w:ilvl w:val="0"/>
          <w:numId w:val="2"/>
        </w:numPr>
        <w:tabs>
          <w:tab w:val="left" w:pos="572"/>
        </w:tabs>
        <w:kinsoku w:val="0"/>
        <w:overflowPunct w:val="0"/>
        <w:ind w:left="571" w:right="625" w:hanging="360"/>
        <w:rPr>
          <w:rFonts w:ascii="Symbol" w:hAnsi="Symbol" w:cs="Symbol"/>
          <w:color w:val="000000"/>
        </w:rPr>
      </w:pPr>
      <w:r>
        <w:rPr>
          <w:sz w:val="22"/>
          <w:szCs w:val="22"/>
        </w:rPr>
        <w:t>You can appear “in the know” during your</w:t>
      </w:r>
      <w:r>
        <w:rPr>
          <w:spacing w:val="-20"/>
          <w:sz w:val="22"/>
          <w:szCs w:val="22"/>
        </w:rPr>
        <w:t xml:space="preserve"> </w:t>
      </w:r>
      <w:r>
        <w:rPr>
          <w:sz w:val="22"/>
          <w:szCs w:val="22"/>
        </w:rPr>
        <w:t>inter- view.</w:t>
      </w:r>
    </w:p>
    <w:p w:rsidR="00FD46B4" w:rsidRDefault="00FD46B4">
      <w:pPr>
        <w:pStyle w:val="ListParagraph"/>
        <w:numPr>
          <w:ilvl w:val="0"/>
          <w:numId w:val="2"/>
        </w:numPr>
        <w:tabs>
          <w:tab w:val="left" w:pos="572"/>
        </w:tabs>
        <w:kinsoku w:val="0"/>
        <w:overflowPunct w:val="0"/>
        <w:ind w:left="571" w:right="586" w:hanging="361"/>
        <w:rPr>
          <w:rFonts w:ascii="Symbol" w:hAnsi="Symbol" w:cs="Symbol"/>
          <w:color w:val="000000"/>
        </w:rPr>
      </w:pPr>
      <w:r>
        <w:rPr>
          <w:sz w:val="22"/>
          <w:szCs w:val="22"/>
        </w:rPr>
        <w:t>You can find people in that company to do</w:t>
      </w:r>
      <w:r>
        <w:rPr>
          <w:spacing w:val="-18"/>
          <w:sz w:val="22"/>
          <w:szCs w:val="22"/>
        </w:rPr>
        <w:t xml:space="preserve"> </w:t>
      </w:r>
      <w:r>
        <w:rPr>
          <w:sz w:val="22"/>
          <w:szCs w:val="22"/>
        </w:rPr>
        <w:t>infor- mational interviews</w:t>
      </w:r>
      <w:r>
        <w:rPr>
          <w:spacing w:val="-2"/>
          <w:sz w:val="22"/>
          <w:szCs w:val="22"/>
        </w:rPr>
        <w:t xml:space="preserve"> </w:t>
      </w:r>
      <w:r>
        <w:rPr>
          <w:sz w:val="22"/>
          <w:szCs w:val="22"/>
        </w:rPr>
        <w:t>with.</w:t>
      </w:r>
    </w:p>
    <w:p w:rsidR="00FD46B4" w:rsidRDefault="00FD46B4">
      <w:pPr>
        <w:pStyle w:val="BodyText"/>
        <w:kinsoku w:val="0"/>
        <w:overflowPunct w:val="0"/>
        <w:spacing w:line="268" w:lineRule="exact"/>
        <w:ind w:left="571"/>
      </w:pPr>
      <w:r>
        <w:t>You can find industry keywords to use in your pro-</w:t>
      </w:r>
    </w:p>
    <w:p w:rsidR="00FD46B4" w:rsidRDefault="00FD46B4">
      <w:pPr>
        <w:pStyle w:val="BodyText"/>
        <w:kinsoku w:val="0"/>
        <w:overflowPunct w:val="0"/>
        <w:spacing w:before="45"/>
        <w:ind w:left="572"/>
      </w:pPr>
      <w:r>
        <w:t>file and resume.</w:t>
      </w:r>
    </w:p>
    <w:p w:rsidR="00FD46B4" w:rsidRDefault="00FD46B4">
      <w:pPr>
        <w:pStyle w:val="BodyText"/>
        <w:kinsoku w:val="0"/>
        <w:overflowPunct w:val="0"/>
        <w:spacing w:before="45"/>
        <w:ind w:left="572"/>
        <w:sectPr w:rsidR="00FD46B4">
          <w:type w:val="continuous"/>
          <w:pgSz w:w="12240" w:h="15840"/>
          <w:pgMar w:top="1500" w:right="440" w:bottom="280" w:left="540" w:header="720" w:footer="720" w:gutter="0"/>
          <w:cols w:num="2" w:space="720" w:equalWidth="0">
            <w:col w:w="5171" w:space="596"/>
            <w:col w:w="5493"/>
          </w:cols>
          <w:noEndnote/>
        </w:sectPr>
      </w:pPr>
    </w:p>
    <w:p w:rsidR="00FD46B4" w:rsidRDefault="00FD46B4">
      <w:pPr>
        <w:pStyle w:val="Heading1"/>
        <w:tabs>
          <w:tab w:val="left" w:pos="1561"/>
          <w:tab w:val="left" w:pos="11023"/>
        </w:tabs>
        <w:kinsoku w:val="0"/>
        <w:overflowPunct w:val="0"/>
        <w:spacing w:line="608" w:lineRule="exact"/>
        <w:ind w:left="193"/>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lastRenderedPageBreak/>
        <w:t xml:space="preserve"> </w:t>
      </w:r>
      <w:r>
        <w:rPr>
          <w:rFonts w:ascii="Times New Roman" w:hAnsi="Times New Roman" w:cs="Times New Roman"/>
          <w:b w:val="0"/>
          <w:bCs w:val="0"/>
          <w:color w:val="FFFFFF"/>
          <w:shd w:val="clear" w:color="auto" w:fill="000000"/>
        </w:rPr>
        <w:tab/>
      </w:r>
      <w:r>
        <w:rPr>
          <w:color w:val="FFFFFF"/>
          <w:shd w:val="clear" w:color="auto" w:fill="000000"/>
        </w:rPr>
        <w:t xml:space="preserve">Using LinkedIn </w:t>
      </w:r>
      <w:r>
        <w:rPr>
          <w:color w:val="FFFFFF"/>
          <w:spacing w:val="-3"/>
          <w:shd w:val="clear" w:color="auto" w:fill="000000"/>
        </w:rPr>
        <w:t xml:space="preserve">to </w:t>
      </w:r>
      <w:r>
        <w:rPr>
          <w:color w:val="FFFFFF"/>
          <w:shd w:val="clear" w:color="auto" w:fill="000000"/>
        </w:rPr>
        <w:t>Find Open</w:t>
      </w:r>
      <w:r>
        <w:rPr>
          <w:color w:val="FFFFFF"/>
          <w:spacing w:val="-37"/>
          <w:shd w:val="clear" w:color="auto" w:fill="000000"/>
        </w:rPr>
        <w:t xml:space="preserve"> </w:t>
      </w:r>
      <w:r>
        <w:rPr>
          <w:color w:val="FFFFFF"/>
          <w:shd w:val="clear" w:color="auto" w:fill="000000"/>
        </w:rPr>
        <w:t>Positions</w:t>
      </w:r>
      <w:r>
        <w:rPr>
          <w:color w:val="FFFFFF"/>
          <w:shd w:val="clear" w:color="auto" w:fill="000000"/>
        </w:rPr>
        <w:tab/>
      </w:r>
    </w:p>
    <w:p w:rsidR="00FD46B4" w:rsidRDefault="00FD46B4">
      <w:pPr>
        <w:pStyle w:val="BodyText"/>
        <w:kinsoku w:val="0"/>
        <w:overflowPunct w:val="0"/>
        <w:rPr>
          <w:b/>
          <w:bCs/>
          <w:sz w:val="20"/>
          <w:szCs w:val="20"/>
        </w:rPr>
      </w:pPr>
    </w:p>
    <w:p w:rsidR="00FD46B4" w:rsidRDefault="00FD46B4">
      <w:pPr>
        <w:pStyle w:val="BodyText"/>
        <w:kinsoku w:val="0"/>
        <w:overflowPunct w:val="0"/>
        <w:rPr>
          <w:b/>
          <w:bCs/>
          <w:sz w:val="20"/>
          <w:szCs w:val="20"/>
        </w:rPr>
        <w:sectPr w:rsidR="00FD46B4">
          <w:pgSz w:w="12240" w:h="15840"/>
          <w:pgMar w:top="760" w:right="440" w:bottom="620" w:left="540" w:header="0" w:footer="404" w:gutter="0"/>
          <w:cols w:space="720" w:equalWidth="0">
            <w:col w:w="11260"/>
          </w:cols>
          <w:noEndnote/>
        </w:sectPr>
      </w:pPr>
    </w:p>
    <w:p w:rsidR="00FD46B4" w:rsidRDefault="00FD46B4">
      <w:pPr>
        <w:pStyle w:val="BodyText"/>
        <w:kinsoku w:val="0"/>
        <w:overflowPunct w:val="0"/>
        <w:spacing w:before="8"/>
        <w:rPr>
          <w:b/>
          <w:bCs/>
          <w:sz w:val="20"/>
          <w:szCs w:val="20"/>
        </w:rPr>
      </w:pPr>
    </w:p>
    <w:p w:rsidR="00FD46B4" w:rsidRDefault="00FD46B4">
      <w:pPr>
        <w:pStyle w:val="Heading5"/>
        <w:kinsoku w:val="0"/>
        <w:overflowPunct w:val="0"/>
      </w:pPr>
      <w:r>
        <w:t>For students and new grads:</w:t>
      </w:r>
    </w:p>
    <w:p w:rsidR="00FD46B4" w:rsidRDefault="00FD46B4">
      <w:pPr>
        <w:pStyle w:val="ListParagraph"/>
        <w:numPr>
          <w:ilvl w:val="0"/>
          <w:numId w:val="2"/>
        </w:numPr>
        <w:tabs>
          <w:tab w:val="left" w:pos="612"/>
        </w:tabs>
        <w:kinsoku w:val="0"/>
        <w:overflowPunct w:val="0"/>
        <w:spacing w:line="297" w:lineRule="exact"/>
        <w:ind w:left="612" w:hanging="360"/>
        <w:rPr>
          <w:rFonts w:ascii="Symbol" w:hAnsi="Symbol" w:cs="Symbol"/>
          <w:color w:val="000000"/>
        </w:rPr>
      </w:pPr>
      <w:r>
        <w:rPr>
          <w:sz w:val="22"/>
          <w:szCs w:val="22"/>
        </w:rPr>
        <w:t>Go to</w:t>
      </w:r>
      <w:r>
        <w:rPr>
          <w:spacing w:val="-3"/>
          <w:sz w:val="22"/>
          <w:szCs w:val="22"/>
        </w:rPr>
        <w:t xml:space="preserve"> </w:t>
      </w:r>
      <w:r>
        <w:rPr>
          <w:sz w:val="22"/>
          <w:szCs w:val="22"/>
        </w:rPr>
        <w:t>Linkedin.com/studentjobs.</w:t>
      </w:r>
    </w:p>
    <w:p w:rsidR="00FD46B4" w:rsidRDefault="00FD46B4">
      <w:pPr>
        <w:pStyle w:val="ListParagraph"/>
        <w:numPr>
          <w:ilvl w:val="0"/>
          <w:numId w:val="2"/>
        </w:numPr>
        <w:tabs>
          <w:tab w:val="left" w:pos="612"/>
        </w:tabs>
        <w:kinsoku w:val="0"/>
        <w:overflowPunct w:val="0"/>
        <w:ind w:left="612" w:right="291" w:hanging="361"/>
        <w:rPr>
          <w:rFonts w:ascii="Symbol" w:hAnsi="Symbol" w:cs="Symbol"/>
          <w:color w:val="000000"/>
        </w:rPr>
      </w:pPr>
      <w:r>
        <w:rPr>
          <w:sz w:val="22"/>
          <w:szCs w:val="22"/>
        </w:rPr>
        <w:t>In the drop-down box, select an industry.</w:t>
      </w:r>
      <w:r>
        <w:rPr>
          <w:spacing w:val="-23"/>
          <w:sz w:val="22"/>
          <w:szCs w:val="22"/>
        </w:rPr>
        <w:t xml:space="preserve"> </w:t>
      </w:r>
      <w:r>
        <w:rPr>
          <w:sz w:val="22"/>
          <w:szCs w:val="22"/>
        </w:rPr>
        <w:t>Click Search Jobs.</w:t>
      </w:r>
    </w:p>
    <w:p w:rsidR="00FD46B4" w:rsidRDefault="00FD46B4">
      <w:pPr>
        <w:pStyle w:val="ListParagraph"/>
        <w:numPr>
          <w:ilvl w:val="0"/>
          <w:numId w:val="2"/>
        </w:numPr>
        <w:tabs>
          <w:tab w:val="left" w:pos="612"/>
        </w:tabs>
        <w:kinsoku w:val="0"/>
        <w:overflowPunct w:val="0"/>
        <w:ind w:left="612" w:right="38" w:hanging="361"/>
        <w:rPr>
          <w:rFonts w:ascii="Symbol" w:hAnsi="Symbol" w:cs="Symbol"/>
          <w:color w:val="000000"/>
        </w:rPr>
      </w:pPr>
      <w:r>
        <w:rPr>
          <w:sz w:val="22"/>
          <w:szCs w:val="22"/>
        </w:rPr>
        <w:t>On the next screen, you can select location,</w:t>
      </w:r>
      <w:r>
        <w:rPr>
          <w:spacing w:val="-22"/>
          <w:sz w:val="22"/>
          <w:szCs w:val="22"/>
        </w:rPr>
        <w:t xml:space="preserve"> </w:t>
      </w:r>
      <w:r>
        <w:rPr>
          <w:sz w:val="22"/>
          <w:szCs w:val="22"/>
        </w:rPr>
        <w:t xml:space="preserve">com- pany, salary, job function, industry, and experi- ence level to narrow down the field of options. Click </w:t>
      </w:r>
      <w:r>
        <w:rPr>
          <w:b/>
          <w:bCs/>
          <w:sz w:val="22"/>
          <w:szCs w:val="22"/>
        </w:rPr>
        <w:t xml:space="preserve">View </w:t>
      </w:r>
      <w:r>
        <w:rPr>
          <w:sz w:val="22"/>
          <w:szCs w:val="22"/>
        </w:rPr>
        <w:t>to see the position</w:t>
      </w:r>
      <w:r>
        <w:rPr>
          <w:spacing w:val="-10"/>
          <w:sz w:val="22"/>
          <w:szCs w:val="22"/>
        </w:rPr>
        <w:t xml:space="preserve"> </w:t>
      </w:r>
      <w:r>
        <w:rPr>
          <w:sz w:val="22"/>
          <w:szCs w:val="22"/>
        </w:rPr>
        <w:t>description.</w:t>
      </w:r>
    </w:p>
    <w:p w:rsidR="00FD46B4" w:rsidRDefault="00FD46B4">
      <w:pPr>
        <w:pStyle w:val="BodyText"/>
        <w:kinsoku w:val="0"/>
        <w:overflowPunct w:val="0"/>
        <w:spacing w:before="4"/>
        <w:rPr>
          <w:sz w:val="18"/>
          <w:szCs w:val="18"/>
        </w:rPr>
      </w:pPr>
      <w:r>
        <w:rPr>
          <w:rFonts w:ascii="Times New Roman" w:hAnsi="Times New Roman" w:cs="Times New Roman"/>
          <w:sz w:val="24"/>
          <w:szCs w:val="24"/>
        </w:rPr>
        <w:br w:type="column"/>
      </w:r>
    </w:p>
    <w:p w:rsidR="00FD46B4" w:rsidRDefault="00FD46B4">
      <w:pPr>
        <w:pStyle w:val="Heading5"/>
        <w:kinsoku w:val="0"/>
        <w:overflowPunct w:val="0"/>
      </w:pPr>
      <w:r>
        <w:t>For all other job seekers:</w:t>
      </w:r>
    </w:p>
    <w:p w:rsidR="00FD46B4" w:rsidRDefault="00FD46B4">
      <w:pPr>
        <w:pStyle w:val="ListParagraph"/>
        <w:numPr>
          <w:ilvl w:val="0"/>
          <w:numId w:val="2"/>
        </w:numPr>
        <w:tabs>
          <w:tab w:val="left" w:pos="613"/>
        </w:tabs>
        <w:kinsoku w:val="0"/>
        <w:overflowPunct w:val="0"/>
        <w:spacing w:line="297" w:lineRule="exact"/>
        <w:ind w:left="612" w:hanging="361"/>
        <w:rPr>
          <w:rFonts w:ascii="Symbol" w:hAnsi="Symbol" w:cs="Symbol"/>
          <w:color w:val="000000"/>
        </w:rPr>
      </w:pPr>
      <w:r>
        <w:rPr>
          <w:sz w:val="22"/>
          <w:szCs w:val="22"/>
        </w:rPr>
        <w:t xml:space="preserve">Click </w:t>
      </w:r>
      <w:r>
        <w:rPr>
          <w:b/>
          <w:bCs/>
          <w:sz w:val="22"/>
          <w:szCs w:val="22"/>
        </w:rPr>
        <w:t xml:space="preserve">Jobs </w:t>
      </w:r>
      <w:r>
        <w:rPr>
          <w:sz w:val="22"/>
          <w:szCs w:val="22"/>
        </w:rPr>
        <w:t>in the top black</w:t>
      </w:r>
      <w:r>
        <w:rPr>
          <w:spacing w:val="-5"/>
          <w:sz w:val="22"/>
          <w:szCs w:val="22"/>
        </w:rPr>
        <w:t xml:space="preserve"> </w:t>
      </w:r>
      <w:r>
        <w:rPr>
          <w:sz w:val="22"/>
          <w:szCs w:val="22"/>
        </w:rPr>
        <w:t>bar.</w:t>
      </w:r>
    </w:p>
    <w:p w:rsidR="00FD46B4" w:rsidRDefault="00FD46B4">
      <w:pPr>
        <w:pStyle w:val="ListParagraph"/>
        <w:numPr>
          <w:ilvl w:val="0"/>
          <w:numId w:val="2"/>
        </w:numPr>
        <w:tabs>
          <w:tab w:val="left" w:pos="613"/>
        </w:tabs>
        <w:kinsoku w:val="0"/>
        <w:overflowPunct w:val="0"/>
        <w:spacing w:line="296" w:lineRule="exact"/>
        <w:ind w:left="612" w:hanging="361"/>
        <w:rPr>
          <w:rFonts w:ascii="Symbol" w:hAnsi="Symbol" w:cs="Symbol"/>
          <w:color w:val="000000"/>
        </w:rPr>
      </w:pPr>
      <w:r>
        <w:rPr>
          <w:sz w:val="22"/>
          <w:szCs w:val="22"/>
        </w:rPr>
        <w:t>Type in an industry or</w:t>
      </w:r>
      <w:r>
        <w:rPr>
          <w:spacing w:val="-5"/>
          <w:sz w:val="22"/>
          <w:szCs w:val="22"/>
        </w:rPr>
        <w:t xml:space="preserve"> </w:t>
      </w:r>
      <w:r>
        <w:rPr>
          <w:sz w:val="22"/>
          <w:szCs w:val="22"/>
        </w:rPr>
        <w:t>field.</w:t>
      </w:r>
    </w:p>
    <w:p w:rsidR="00FD46B4" w:rsidRDefault="00FD46B4">
      <w:pPr>
        <w:pStyle w:val="ListParagraph"/>
        <w:numPr>
          <w:ilvl w:val="0"/>
          <w:numId w:val="2"/>
        </w:numPr>
        <w:tabs>
          <w:tab w:val="left" w:pos="613"/>
        </w:tabs>
        <w:kinsoku w:val="0"/>
        <w:overflowPunct w:val="0"/>
        <w:ind w:left="612" w:right="356" w:hanging="361"/>
        <w:rPr>
          <w:rFonts w:ascii="Symbol" w:hAnsi="Symbol" w:cs="Symbol"/>
          <w:color w:val="000000"/>
        </w:rPr>
      </w:pPr>
      <w:r>
        <w:rPr>
          <w:sz w:val="22"/>
          <w:szCs w:val="22"/>
        </w:rPr>
        <w:t>On the next screen, you can select location, com- pany, salary, job function, industry, and</w:t>
      </w:r>
      <w:r>
        <w:rPr>
          <w:spacing w:val="-29"/>
          <w:sz w:val="22"/>
          <w:szCs w:val="22"/>
        </w:rPr>
        <w:t xml:space="preserve"> </w:t>
      </w:r>
      <w:r>
        <w:rPr>
          <w:sz w:val="22"/>
          <w:szCs w:val="22"/>
        </w:rPr>
        <w:t>experience level to narrow down the field of</w:t>
      </w:r>
      <w:r>
        <w:rPr>
          <w:spacing w:val="-7"/>
          <w:sz w:val="22"/>
          <w:szCs w:val="22"/>
        </w:rPr>
        <w:t xml:space="preserve"> </w:t>
      </w:r>
      <w:r>
        <w:rPr>
          <w:sz w:val="22"/>
          <w:szCs w:val="22"/>
        </w:rPr>
        <w:t>options.</w:t>
      </w:r>
    </w:p>
    <w:p w:rsidR="00FD46B4" w:rsidRDefault="00FD46B4">
      <w:pPr>
        <w:pStyle w:val="ListParagraph"/>
        <w:numPr>
          <w:ilvl w:val="0"/>
          <w:numId w:val="2"/>
        </w:numPr>
        <w:tabs>
          <w:tab w:val="left" w:pos="613"/>
        </w:tabs>
        <w:kinsoku w:val="0"/>
        <w:overflowPunct w:val="0"/>
        <w:spacing w:line="295" w:lineRule="exact"/>
        <w:ind w:left="612" w:hanging="361"/>
        <w:rPr>
          <w:rFonts w:ascii="Symbol" w:hAnsi="Symbol" w:cs="Symbol"/>
          <w:color w:val="000000"/>
        </w:rPr>
      </w:pPr>
      <w:r>
        <w:rPr>
          <w:sz w:val="22"/>
          <w:szCs w:val="22"/>
        </w:rPr>
        <w:t>Click View to see the position</w:t>
      </w:r>
      <w:r>
        <w:rPr>
          <w:spacing w:val="-7"/>
          <w:sz w:val="22"/>
          <w:szCs w:val="22"/>
        </w:rPr>
        <w:t xml:space="preserve"> </w:t>
      </w:r>
      <w:r>
        <w:rPr>
          <w:sz w:val="22"/>
          <w:szCs w:val="22"/>
        </w:rPr>
        <w:t>description.</w:t>
      </w:r>
    </w:p>
    <w:p w:rsidR="00FD46B4" w:rsidRDefault="00FD46B4">
      <w:pPr>
        <w:pStyle w:val="BodyText"/>
        <w:kinsoku w:val="0"/>
        <w:overflowPunct w:val="0"/>
        <w:ind w:left="612" w:right="198"/>
      </w:pPr>
      <w:r>
        <w:t>Use the Advanced Search button at the top left of the screen to narrow down your search.</w:t>
      </w:r>
    </w:p>
    <w:p w:rsidR="00FD46B4" w:rsidRDefault="00FD46B4">
      <w:pPr>
        <w:pStyle w:val="BodyText"/>
        <w:kinsoku w:val="0"/>
        <w:overflowPunct w:val="0"/>
        <w:ind w:left="612" w:right="198"/>
        <w:sectPr w:rsidR="00FD46B4">
          <w:type w:val="continuous"/>
          <w:pgSz w:w="12240" w:h="15840"/>
          <w:pgMar w:top="1500" w:right="440" w:bottom="280" w:left="540" w:header="720" w:footer="720" w:gutter="0"/>
          <w:cols w:num="2" w:space="720" w:equalWidth="0">
            <w:col w:w="5042" w:space="686"/>
            <w:col w:w="5532"/>
          </w:cols>
          <w:noEndnote/>
        </w:sect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spacing w:before="1"/>
      </w:pPr>
    </w:p>
    <w:p w:rsidR="00FD46B4" w:rsidRDefault="00FD46B4">
      <w:pPr>
        <w:pStyle w:val="Heading1"/>
        <w:tabs>
          <w:tab w:val="left" w:pos="1949"/>
          <w:tab w:val="left" w:pos="11023"/>
        </w:tabs>
        <w:kinsoku w:val="0"/>
        <w:overflowPunct w:val="0"/>
        <w:spacing w:before="68" w:line="240" w:lineRule="auto"/>
        <w:ind w:left="193"/>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t xml:space="preserve"> </w:t>
      </w:r>
      <w:r>
        <w:rPr>
          <w:rFonts w:ascii="Times New Roman" w:hAnsi="Times New Roman" w:cs="Times New Roman"/>
          <w:b w:val="0"/>
          <w:bCs w:val="0"/>
          <w:color w:val="FFFFFF"/>
          <w:shd w:val="clear" w:color="auto" w:fill="000000"/>
        </w:rPr>
        <w:tab/>
      </w:r>
      <w:r>
        <w:rPr>
          <w:color w:val="FFFFFF"/>
          <w:shd w:val="clear" w:color="auto" w:fill="000000"/>
        </w:rPr>
        <w:t>Joining and Engaging With</w:t>
      </w:r>
      <w:r>
        <w:rPr>
          <w:color w:val="FFFFFF"/>
          <w:spacing w:val="-31"/>
          <w:shd w:val="clear" w:color="auto" w:fill="000000"/>
        </w:rPr>
        <w:t xml:space="preserve"> </w:t>
      </w:r>
      <w:r>
        <w:rPr>
          <w:color w:val="FFFFFF"/>
          <w:shd w:val="clear" w:color="auto" w:fill="000000"/>
        </w:rPr>
        <w:t>Groups</w:t>
      </w:r>
      <w:r>
        <w:rPr>
          <w:color w:val="FFFFFF"/>
          <w:shd w:val="clear" w:color="auto" w:fill="000000"/>
        </w:rPr>
        <w:tab/>
      </w:r>
    </w:p>
    <w:p w:rsidR="00FD46B4" w:rsidRDefault="00FD46B4">
      <w:pPr>
        <w:pStyle w:val="BodyText"/>
        <w:kinsoku w:val="0"/>
        <w:overflowPunct w:val="0"/>
        <w:spacing w:before="10"/>
        <w:rPr>
          <w:b/>
          <w:bCs/>
          <w:sz w:val="27"/>
          <w:szCs w:val="27"/>
        </w:rPr>
      </w:pPr>
    </w:p>
    <w:p w:rsidR="00FD46B4" w:rsidRDefault="00FD46B4">
      <w:pPr>
        <w:pStyle w:val="BodyText"/>
        <w:kinsoku w:val="0"/>
        <w:overflowPunct w:val="0"/>
        <w:spacing w:before="10"/>
        <w:rPr>
          <w:b/>
          <w:bCs/>
          <w:sz w:val="27"/>
          <w:szCs w:val="27"/>
        </w:rPr>
        <w:sectPr w:rsidR="00FD46B4">
          <w:type w:val="continuous"/>
          <w:pgSz w:w="12240" w:h="15840"/>
          <w:pgMar w:top="1500" w:right="440" w:bottom="280" w:left="540" w:header="720" w:footer="720" w:gutter="0"/>
          <w:cols w:space="720" w:equalWidth="0">
            <w:col w:w="11260"/>
          </w:cols>
          <w:noEndnote/>
        </w:sectPr>
      </w:pPr>
    </w:p>
    <w:p w:rsidR="00FD46B4" w:rsidRDefault="00FD46B4">
      <w:pPr>
        <w:pStyle w:val="BodyText"/>
        <w:kinsoku w:val="0"/>
        <w:overflowPunct w:val="0"/>
        <w:spacing w:before="56"/>
        <w:ind w:left="251" w:right="38"/>
      </w:pPr>
      <w:r>
        <w:t>Joining and participating in groups is a great way to get on the fast-track with LinkedIn. The purpose of LinkedIn groups is the same as that of any other groups – to get people together who share a common bond or goal, and to create an opportunity for them to communicate with each</w:t>
      </w:r>
      <w:r>
        <w:rPr>
          <w:spacing w:val="-2"/>
        </w:rPr>
        <w:t xml:space="preserve"> </w:t>
      </w:r>
      <w:r>
        <w:t>other.</w:t>
      </w:r>
    </w:p>
    <w:p w:rsidR="00FD46B4" w:rsidRDefault="00FD46B4">
      <w:pPr>
        <w:pStyle w:val="BodyText"/>
        <w:kinsoku w:val="0"/>
        <w:overflowPunct w:val="0"/>
        <w:spacing w:before="2"/>
      </w:pPr>
    </w:p>
    <w:p w:rsidR="00FD46B4" w:rsidRDefault="00FD46B4">
      <w:pPr>
        <w:pStyle w:val="Heading2"/>
        <w:kinsoku w:val="0"/>
        <w:overflowPunct w:val="0"/>
      </w:pPr>
      <w:r>
        <w:t>Finding Groups</w:t>
      </w:r>
    </w:p>
    <w:p w:rsidR="00FD46B4" w:rsidRDefault="00FD46B4">
      <w:pPr>
        <w:pStyle w:val="BodyText"/>
        <w:kinsoku w:val="0"/>
        <w:overflowPunct w:val="0"/>
        <w:ind w:left="251"/>
      </w:pPr>
      <w:r>
        <w:t>A great way to find groups is to look at the profiles of people who are doing what you want to be doing, and scroll down to the bottom of their profiles to see what groups they belong to – then join those!</w:t>
      </w:r>
    </w:p>
    <w:p w:rsidR="00FD46B4" w:rsidRDefault="00FD46B4">
      <w:pPr>
        <w:pStyle w:val="BodyText"/>
        <w:kinsoku w:val="0"/>
        <w:overflowPunct w:val="0"/>
        <w:spacing w:before="11"/>
        <w:rPr>
          <w:sz w:val="21"/>
          <w:szCs w:val="21"/>
        </w:rPr>
      </w:pPr>
    </w:p>
    <w:p w:rsidR="00FD46B4" w:rsidRDefault="00FD46B4">
      <w:pPr>
        <w:pStyle w:val="BodyText"/>
        <w:kinsoku w:val="0"/>
        <w:overflowPunct w:val="0"/>
        <w:ind w:left="252" w:hanging="1"/>
      </w:pPr>
      <w:r>
        <w:t>You can also use the search box and put in infor- mation that is specific to your industry, your job func- tion, your geography, AND ALWAYS JOIN YOUR UNI- VERSITY ALUMNI GROUP (see page 6).</w:t>
      </w:r>
    </w:p>
    <w:p w:rsidR="00FD46B4" w:rsidRDefault="00FD46B4">
      <w:pPr>
        <w:pStyle w:val="BodyText"/>
        <w:kinsoku w:val="0"/>
        <w:overflowPunct w:val="0"/>
        <w:spacing w:before="1"/>
      </w:pPr>
    </w:p>
    <w:p w:rsidR="00FD46B4" w:rsidRDefault="00FD46B4">
      <w:pPr>
        <w:pStyle w:val="Heading4"/>
        <w:kinsoku w:val="0"/>
        <w:overflowPunct w:val="0"/>
        <w:spacing w:line="291" w:lineRule="exact"/>
        <w:ind w:left="252"/>
      </w:pPr>
      <w:r>
        <w:t>After I Join a Group, Then What?</w:t>
      </w:r>
    </w:p>
    <w:p w:rsidR="00FD46B4" w:rsidRDefault="00FD46B4">
      <w:pPr>
        <w:pStyle w:val="ListParagraph"/>
        <w:numPr>
          <w:ilvl w:val="0"/>
          <w:numId w:val="2"/>
        </w:numPr>
        <w:tabs>
          <w:tab w:val="left" w:pos="612"/>
        </w:tabs>
        <w:kinsoku w:val="0"/>
        <w:overflowPunct w:val="0"/>
        <w:ind w:left="612" w:right="138" w:hanging="361"/>
        <w:rPr>
          <w:rFonts w:ascii="Symbol" w:hAnsi="Symbol" w:cs="Symbol"/>
          <w:color w:val="000000"/>
        </w:rPr>
      </w:pPr>
      <w:r>
        <w:rPr>
          <w:sz w:val="22"/>
          <w:szCs w:val="22"/>
        </w:rPr>
        <w:t>Jump into group discussions. Be a thoughtful</w:t>
      </w:r>
      <w:r>
        <w:rPr>
          <w:spacing w:val="-27"/>
          <w:sz w:val="22"/>
          <w:szCs w:val="22"/>
        </w:rPr>
        <w:t xml:space="preserve"> </w:t>
      </w:r>
      <w:r>
        <w:rPr>
          <w:sz w:val="22"/>
          <w:szCs w:val="22"/>
        </w:rPr>
        <w:t>con- tributor. Ask insightful</w:t>
      </w:r>
      <w:r>
        <w:rPr>
          <w:spacing w:val="-3"/>
          <w:sz w:val="22"/>
          <w:szCs w:val="22"/>
        </w:rPr>
        <w:t xml:space="preserve"> </w:t>
      </w:r>
      <w:r>
        <w:rPr>
          <w:sz w:val="22"/>
          <w:szCs w:val="22"/>
        </w:rPr>
        <w:t>questions.</w:t>
      </w:r>
    </w:p>
    <w:p w:rsidR="00FD46B4" w:rsidRDefault="00FD46B4">
      <w:pPr>
        <w:pStyle w:val="ListParagraph"/>
        <w:numPr>
          <w:ilvl w:val="0"/>
          <w:numId w:val="2"/>
        </w:numPr>
        <w:tabs>
          <w:tab w:val="left" w:pos="612"/>
        </w:tabs>
        <w:kinsoku w:val="0"/>
        <w:overflowPunct w:val="0"/>
        <w:ind w:left="611" w:right="58" w:hanging="360"/>
        <w:rPr>
          <w:rFonts w:ascii="Symbol" w:hAnsi="Symbol" w:cs="Symbol"/>
          <w:color w:val="000000"/>
        </w:rPr>
      </w:pPr>
      <w:r>
        <w:rPr>
          <w:sz w:val="22"/>
          <w:szCs w:val="22"/>
        </w:rPr>
        <w:t>Start your own discussion thread by asking a</w:t>
      </w:r>
      <w:r>
        <w:rPr>
          <w:spacing w:val="-15"/>
          <w:sz w:val="22"/>
          <w:szCs w:val="22"/>
        </w:rPr>
        <w:t xml:space="preserve"> </w:t>
      </w:r>
      <w:r>
        <w:rPr>
          <w:sz w:val="22"/>
          <w:szCs w:val="22"/>
        </w:rPr>
        <w:t>ques- tion or sharing an article that’s relevant to the group.</w:t>
      </w:r>
    </w:p>
    <w:p w:rsidR="00FD46B4" w:rsidRDefault="00FD46B4">
      <w:pPr>
        <w:pStyle w:val="ListParagraph"/>
        <w:numPr>
          <w:ilvl w:val="0"/>
          <w:numId w:val="2"/>
        </w:numPr>
        <w:tabs>
          <w:tab w:val="left" w:pos="612"/>
        </w:tabs>
        <w:kinsoku w:val="0"/>
        <w:overflowPunct w:val="0"/>
        <w:ind w:left="611" w:right="175" w:hanging="360"/>
        <w:rPr>
          <w:rFonts w:ascii="Symbol" w:hAnsi="Symbol" w:cs="Symbol"/>
          <w:color w:val="000000"/>
        </w:rPr>
      </w:pPr>
      <w:r>
        <w:rPr>
          <w:sz w:val="22"/>
          <w:szCs w:val="22"/>
        </w:rPr>
        <w:t>Look at jobs that have been specifically posted</w:t>
      </w:r>
      <w:r>
        <w:rPr>
          <w:spacing w:val="-19"/>
          <w:sz w:val="22"/>
          <w:szCs w:val="22"/>
        </w:rPr>
        <w:t xml:space="preserve"> </w:t>
      </w:r>
      <w:r>
        <w:rPr>
          <w:sz w:val="22"/>
          <w:szCs w:val="22"/>
        </w:rPr>
        <w:t>to your</w:t>
      </w:r>
      <w:r>
        <w:rPr>
          <w:spacing w:val="-2"/>
          <w:sz w:val="22"/>
          <w:szCs w:val="22"/>
        </w:rPr>
        <w:t xml:space="preserve"> </w:t>
      </w:r>
      <w:r>
        <w:rPr>
          <w:sz w:val="22"/>
          <w:szCs w:val="22"/>
        </w:rPr>
        <w:t>group.</w:t>
      </w:r>
    </w:p>
    <w:p w:rsidR="00FD46B4" w:rsidRDefault="00FD46B4">
      <w:pPr>
        <w:pStyle w:val="ListParagraph"/>
        <w:numPr>
          <w:ilvl w:val="0"/>
          <w:numId w:val="2"/>
        </w:numPr>
        <w:tabs>
          <w:tab w:val="left" w:pos="612"/>
        </w:tabs>
        <w:kinsoku w:val="0"/>
        <w:overflowPunct w:val="0"/>
        <w:ind w:left="612" w:right="345" w:hanging="361"/>
        <w:rPr>
          <w:rFonts w:ascii="Symbol" w:hAnsi="Symbol" w:cs="Symbol"/>
          <w:color w:val="000000"/>
        </w:rPr>
      </w:pPr>
      <w:r>
        <w:rPr>
          <w:sz w:val="22"/>
          <w:szCs w:val="22"/>
        </w:rPr>
        <w:t>Contact fellow group members. THIS IS ONE</w:t>
      </w:r>
      <w:r>
        <w:rPr>
          <w:spacing w:val="-11"/>
          <w:sz w:val="22"/>
          <w:szCs w:val="22"/>
        </w:rPr>
        <w:t xml:space="preserve"> </w:t>
      </w:r>
      <w:r>
        <w:rPr>
          <w:sz w:val="22"/>
          <w:szCs w:val="22"/>
        </w:rPr>
        <w:t>OF THE BEST PARTS OF BEING IN A GROUP.</w:t>
      </w:r>
      <w:r>
        <w:rPr>
          <w:spacing w:val="-10"/>
          <w:sz w:val="22"/>
          <w:szCs w:val="22"/>
        </w:rPr>
        <w:t xml:space="preserve"> </w:t>
      </w:r>
      <w:r>
        <w:rPr>
          <w:sz w:val="22"/>
          <w:szCs w:val="22"/>
        </w:rPr>
        <w:t>YOU</w:t>
      </w:r>
    </w:p>
    <w:p w:rsidR="00FD46B4" w:rsidRDefault="00FD46B4">
      <w:pPr>
        <w:pStyle w:val="BodyText"/>
        <w:kinsoku w:val="0"/>
        <w:overflowPunct w:val="0"/>
        <w:spacing w:before="62"/>
        <w:ind w:left="612"/>
      </w:pPr>
      <w:r>
        <w:rPr>
          <w:rFonts w:ascii="Times New Roman" w:hAnsi="Times New Roman" w:cs="Times New Roman"/>
          <w:sz w:val="24"/>
          <w:szCs w:val="24"/>
        </w:rPr>
        <w:br w:type="column"/>
      </w:r>
      <w:r>
        <w:t>DON’T HAVE TO CONNECT WITH SOMEONE TO</w:t>
      </w:r>
    </w:p>
    <w:p w:rsidR="00FD46B4" w:rsidRDefault="00FD46B4">
      <w:pPr>
        <w:pStyle w:val="BodyText"/>
        <w:kinsoku w:val="0"/>
        <w:overflowPunct w:val="0"/>
        <w:ind w:left="611" w:right="412"/>
      </w:pPr>
      <w:r>
        <w:t xml:space="preserve">SEND THEM A MESSAGE. Just click </w:t>
      </w:r>
      <w:r>
        <w:rPr>
          <w:b/>
          <w:bCs/>
        </w:rPr>
        <w:t xml:space="preserve">Members </w:t>
      </w:r>
      <w:r>
        <w:t xml:space="preserve">on the top bar and the list of members will appear. In each person’s box you have the opportunity to click </w:t>
      </w:r>
      <w:r>
        <w:rPr>
          <w:b/>
          <w:bCs/>
        </w:rPr>
        <w:t xml:space="preserve">Follow/Unfollow, Send Message </w:t>
      </w:r>
      <w:r>
        <w:t xml:space="preserve">and </w:t>
      </w:r>
      <w:r>
        <w:rPr>
          <w:b/>
          <w:bCs/>
        </w:rPr>
        <w:t xml:space="preserve">Con‐ nect. </w:t>
      </w:r>
      <w:r>
        <w:t>You can send a message before or instead of inviting them to connect with you. Feel free to ask them specific questions related to their career path and expertise. Just don’t ever come right out and ask for a job or internship.</w:t>
      </w:r>
    </w:p>
    <w:p w:rsidR="00FD46B4" w:rsidRDefault="00FD46B4">
      <w:pPr>
        <w:pStyle w:val="ListParagraph"/>
        <w:numPr>
          <w:ilvl w:val="0"/>
          <w:numId w:val="2"/>
        </w:numPr>
        <w:tabs>
          <w:tab w:val="left" w:pos="612"/>
        </w:tabs>
        <w:kinsoku w:val="0"/>
        <w:overflowPunct w:val="0"/>
        <w:spacing w:line="268" w:lineRule="exact"/>
        <w:ind w:left="611" w:hanging="361"/>
        <w:rPr>
          <w:rFonts w:ascii="Symbol" w:hAnsi="Symbol" w:cs="Symbol"/>
          <w:color w:val="000000"/>
          <w:sz w:val="20"/>
          <w:szCs w:val="20"/>
        </w:rPr>
      </w:pPr>
      <w:r>
        <w:rPr>
          <w:sz w:val="22"/>
          <w:szCs w:val="22"/>
        </w:rPr>
        <w:t>Ask to connect with members in your</w:t>
      </w:r>
      <w:r>
        <w:rPr>
          <w:spacing w:val="-7"/>
          <w:sz w:val="22"/>
          <w:szCs w:val="22"/>
        </w:rPr>
        <w:t xml:space="preserve"> </w:t>
      </w:r>
      <w:r>
        <w:rPr>
          <w:sz w:val="22"/>
          <w:szCs w:val="22"/>
        </w:rPr>
        <w:t>group.</w:t>
      </w:r>
    </w:p>
    <w:p w:rsidR="00FD46B4" w:rsidRDefault="00FD46B4">
      <w:pPr>
        <w:pStyle w:val="BodyText"/>
        <w:kinsoku w:val="0"/>
        <w:overflowPunct w:val="0"/>
        <w:spacing w:before="2"/>
      </w:pPr>
    </w:p>
    <w:p w:rsidR="00FD46B4" w:rsidRDefault="00FD46B4">
      <w:pPr>
        <w:pStyle w:val="Heading2"/>
        <w:kinsoku w:val="0"/>
        <w:overflowPunct w:val="0"/>
        <w:ind w:left="251"/>
      </w:pPr>
      <w:r>
        <w:t>Managing Group Communications</w:t>
      </w:r>
    </w:p>
    <w:p w:rsidR="00FD46B4" w:rsidRDefault="00FD46B4">
      <w:pPr>
        <w:pStyle w:val="BodyText"/>
        <w:kinsoku w:val="0"/>
        <w:overflowPunct w:val="0"/>
        <w:ind w:left="251" w:right="471" w:hanging="1"/>
      </w:pPr>
      <w:r>
        <w:t>You get to select how you want to receive updates from your groups. You can manage these preferences this way:</w:t>
      </w:r>
    </w:p>
    <w:p w:rsidR="00FD46B4" w:rsidRDefault="00FD46B4">
      <w:pPr>
        <w:pStyle w:val="ListParagraph"/>
        <w:numPr>
          <w:ilvl w:val="0"/>
          <w:numId w:val="1"/>
        </w:numPr>
        <w:tabs>
          <w:tab w:val="left" w:pos="612"/>
        </w:tabs>
        <w:kinsoku w:val="0"/>
        <w:overflowPunct w:val="0"/>
        <w:ind w:right="366" w:hanging="361"/>
        <w:rPr>
          <w:sz w:val="22"/>
          <w:szCs w:val="22"/>
        </w:rPr>
      </w:pPr>
      <w:r>
        <w:rPr>
          <w:sz w:val="22"/>
          <w:szCs w:val="22"/>
        </w:rPr>
        <w:t>When you are on the Home page of a group, select the i in the upper right</w:t>
      </w:r>
      <w:r>
        <w:rPr>
          <w:spacing w:val="-5"/>
          <w:sz w:val="22"/>
          <w:szCs w:val="22"/>
        </w:rPr>
        <w:t xml:space="preserve"> </w:t>
      </w:r>
      <w:r>
        <w:rPr>
          <w:sz w:val="22"/>
          <w:szCs w:val="22"/>
        </w:rPr>
        <w:t>corner.</w:t>
      </w:r>
    </w:p>
    <w:p w:rsidR="00FD46B4" w:rsidRDefault="00FD46B4">
      <w:pPr>
        <w:pStyle w:val="ListParagraph"/>
        <w:numPr>
          <w:ilvl w:val="0"/>
          <w:numId w:val="1"/>
        </w:numPr>
        <w:tabs>
          <w:tab w:val="left" w:pos="612"/>
        </w:tabs>
        <w:kinsoku w:val="0"/>
        <w:overflowPunct w:val="0"/>
        <w:ind w:hanging="361"/>
        <w:rPr>
          <w:sz w:val="22"/>
          <w:szCs w:val="22"/>
        </w:rPr>
      </w:pPr>
      <w:r>
        <w:rPr>
          <w:sz w:val="22"/>
          <w:szCs w:val="22"/>
        </w:rPr>
        <w:t xml:space="preserve">Click </w:t>
      </w:r>
      <w:r>
        <w:rPr>
          <w:b/>
          <w:bCs/>
          <w:sz w:val="22"/>
          <w:szCs w:val="22"/>
        </w:rPr>
        <w:t>Your Setti</w:t>
      </w:r>
      <w:r>
        <w:rPr>
          <w:b/>
          <w:bCs/>
          <w:spacing w:val="8"/>
          <w:sz w:val="22"/>
          <w:szCs w:val="22"/>
        </w:rPr>
        <w:t xml:space="preserve"> </w:t>
      </w:r>
      <w:r>
        <w:rPr>
          <w:b/>
          <w:bCs/>
          <w:sz w:val="22"/>
          <w:szCs w:val="22"/>
        </w:rPr>
        <w:t>ngs</w:t>
      </w:r>
      <w:r>
        <w:rPr>
          <w:sz w:val="22"/>
          <w:szCs w:val="22"/>
        </w:rPr>
        <w:t>.</w:t>
      </w:r>
    </w:p>
    <w:p w:rsidR="00FD46B4" w:rsidRDefault="00FD46B4">
      <w:pPr>
        <w:pStyle w:val="ListParagraph"/>
        <w:numPr>
          <w:ilvl w:val="0"/>
          <w:numId w:val="1"/>
        </w:numPr>
        <w:tabs>
          <w:tab w:val="left" w:pos="612"/>
        </w:tabs>
        <w:kinsoku w:val="0"/>
        <w:overflowPunct w:val="0"/>
        <w:spacing w:before="1"/>
        <w:ind w:right="602" w:hanging="361"/>
        <w:rPr>
          <w:sz w:val="22"/>
          <w:szCs w:val="22"/>
        </w:rPr>
      </w:pPr>
      <w:r>
        <w:rPr>
          <w:sz w:val="22"/>
          <w:szCs w:val="22"/>
        </w:rPr>
        <w:t>Make sure you have the email address you want to use for group</w:t>
      </w:r>
      <w:r>
        <w:rPr>
          <w:spacing w:val="-6"/>
          <w:sz w:val="22"/>
          <w:szCs w:val="22"/>
        </w:rPr>
        <w:t xml:space="preserve"> </w:t>
      </w:r>
      <w:r>
        <w:rPr>
          <w:sz w:val="22"/>
          <w:szCs w:val="22"/>
        </w:rPr>
        <w:t>notifications.</w:t>
      </w:r>
    </w:p>
    <w:p w:rsidR="00FD46B4" w:rsidRDefault="00FD46B4">
      <w:pPr>
        <w:pStyle w:val="ListParagraph"/>
        <w:numPr>
          <w:ilvl w:val="0"/>
          <w:numId w:val="1"/>
        </w:numPr>
        <w:tabs>
          <w:tab w:val="left" w:pos="612"/>
        </w:tabs>
        <w:kinsoku w:val="0"/>
        <w:overflowPunct w:val="0"/>
        <w:ind w:right="744" w:hanging="361"/>
        <w:rPr>
          <w:sz w:val="22"/>
          <w:szCs w:val="22"/>
        </w:rPr>
      </w:pPr>
      <w:r>
        <w:rPr>
          <w:sz w:val="22"/>
          <w:szCs w:val="22"/>
        </w:rPr>
        <w:t xml:space="preserve">We </w:t>
      </w:r>
      <w:r>
        <w:rPr>
          <w:b/>
          <w:bCs/>
          <w:sz w:val="22"/>
          <w:szCs w:val="22"/>
        </w:rPr>
        <w:t xml:space="preserve">do not </w:t>
      </w:r>
      <w:r>
        <w:rPr>
          <w:sz w:val="22"/>
          <w:szCs w:val="22"/>
        </w:rPr>
        <w:t>recommend you click the box to re- ceive emails for each new</w:t>
      </w:r>
      <w:r>
        <w:rPr>
          <w:spacing w:val="-5"/>
          <w:sz w:val="22"/>
          <w:szCs w:val="22"/>
        </w:rPr>
        <w:t xml:space="preserve"> </w:t>
      </w:r>
      <w:r>
        <w:rPr>
          <w:sz w:val="22"/>
          <w:szCs w:val="22"/>
        </w:rPr>
        <w:t>discussion.</w:t>
      </w:r>
    </w:p>
    <w:p w:rsidR="00FD46B4" w:rsidRDefault="00FD46B4">
      <w:pPr>
        <w:pStyle w:val="ListParagraph"/>
        <w:numPr>
          <w:ilvl w:val="0"/>
          <w:numId w:val="1"/>
        </w:numPr>
        <w:tabs>
          <w:tab w:val="left" w:pos="612"/>
        </w:tabs>
        <w:kinsoku w:val="0"/>
        <w:overflowPunct w:val="0"/>
        <w:ind w:right="422"/>
        <w:rPr>
          <w:sz w:val="22"/>
          <w:szCs w:val="22"/>
        </w:rPr>
      </w:pPr>
      <w:r>
        <w:rPr>
          <w:sz w:val="22"/>
          <w:szCs w:val="22"/>
        </w:rPr>
        <w:t xml:space="preserve">We </w:t>
      </w:r>
      <w:r>
        <w:rPr>
          <w:b/>
          <w:bCs/>
          <w:sz w:val="22"/>
          <w:szCs w:val="22"/>
        </w:rPr>
        <w:t xml:space="preserve">do </w:t>
      </w:r>
      <w:r>
        <w:rPr>
          <w:sz w:val="22"/>
          <w:szCs w:val="22"/>
        </w:rPr>
        <w:t>recommend you select the box to receive a weekly</w:t>
      </w:r>
      <w:r>
        <w:rPr>
          <w:spacing w:val="-1"/>
          <w:sz w:val="22"/>
          <w:szCs w:val="22"/>
        </w:rPr>
        <w:t xml:space="preserve"> </w:t>
      </w:r>
      <w:r>
        <w:rPr>
          <w:sz w:val="22"/>
          <w:szCs w:val="22"/>
        </w:rPr>
        <w:t>digest.</w:t>
      </w:r>
    </w:p>
    <w:p w:rsidR="00FD46B4" w:rsidRDefault="00FD46B4">
      <w:pPr>
        <w:pStyle w:val="ListParagraph"/>
        <w:numPr>
          <w:ilvl w:val="0"/>
          <w:numId w:val="1"/>
        </w:numPr>
        <w:tabs>
          <w:tab w:val="left" w:pos="612"/>
        </w:tabs>
        <w:kinsoku w:val="0"/>
        <w:overflowPunct w:val="0"/>
        <w:ind w:right="666" w:hanging="361"/>
        <w:rPr>
          <w:sz w:val="22"/>
          <w:szCs w:val="22"/>
        </w:rPr>
      </w:pPr>
      <w:r>
        <w:rPr>
          <w:sz w:val="22"/>
          <w:szCs w:val="22"/>
        </w:rPr>
        <w:t>We recommend you select the boxes to receive Announcements and Member</w:t>
      </w:r>
      <w:r>
        <w:rPr>
          <w:spacing w:val="-3"/>
          <w:sz w:val="22"/>
          <w:szCs w:val="22"/>
        </w:rPr>
        <w:t xml:space="preserve"> </w:t>
      </w:r>
      <w:r>
        <w:rPr>
          <w:sz w:val="22"/>
          <w:szCs w:val="22"/>
        </w:rPr>
        <w:t>Messages.</w:t>
      </w:r>
    </w:p>
    <w:p w:rsidR="00FD46B4" w:rsidRDefault="00FD46B4">
      <w:pPr>
        <w:pStyle w:val="ListParagraph"/>
        <w:numPr>
          <w:ilvl w:val="0"/>
          <w:numId w:val="1"/>
        </w:numPr>
        <w:tabs>
          <w:tab w:val="left" w:pos="612"/>
        </w:tabs>
        <w:kinsoku w:val="0"/>
        <w:overflowPunct w:val="0"/>
        <w:ind w:hanging="361"/>
        <w:rPr>
          <w:sz w:val="22"/>
          <w:szCs w:val="22"/>
        </w:rPr>
      </w:pPr>
      <w:r>
        <w:rPr>
          <w:sz w:val="22"/>
          <w:szCs w:val="22"/>
        </w:rPr>
        <w:t xml:space="preserve">Click </w:t>
      </w:r>
      <w:r>
        <w:rPr>
          <w:b/>
          <w:bCs/>
          <w:sz w:val="22"/>
          <w:szCs w:val="22"/>
        </w:rPr>
        <w:t>Save</w:t>
      </w:r>
      <w:r>
        <w:rPr>
          <w:b/>
          <w:bCs/>
          <w:spacing w:val="-2"/>
          <w:sz w:val="22"/>
          <w:szCs w:val="22"/>
        </w:rPr>
        <w:t xml:space="preserve"> </w:t>
      </w:r>
      <w:r>
        <w:rPr>
          <w:b/>
          <w:bCs/>
          <w:sz w:val="22"/>
          <w:szCs w:val="22"/>
        </w:rPr>
        <w:t>Changes</w:t>
      </w:r>
      <w:r>
        <w:rPr>
          <w:sz w:val="22"/>
          <w:szCs w:val="22"/>
        </w:rPr>
        <w:t>.</w:t>
      </w:r>
    </w:p>
    <w:p w:rsidR="00FD46B4" w:rsidRDefault="00FD46B4">
      <w:pPr>
        <w:pStyle w:val="ListParagraph"/>
        <w:numPr>
          <w:ilvl w:val="0"/>
          <w:numId w:val="1"/>
        </w:numPr>
        <w:tabs>
          <w:tab w:val="left" w:pos="612"/>
        </w:tabs>
        <w:kinsoku w:val="0"/>
        <w:overflowPunct w:val="0"/>
        <w:ind w:hanging="361"/>
        <w:rPr>
          <w:sz w:val="22"/>
          <w:szCs w:val="22"/>
        </w:rPr>
        <w:sectPr w:rsidR="00FD46B4">
          <w:type w:val="continuous"/>
          <w:pgSz w:w="12240" w:h="15840"/>
          <w:pgMar w:top="1500" w:right="440" w:bottom="280" w:left="540" w:header="720" w:footer="720" w:gutter="0"/>
          <w:cols w:num="2" w:space="720" w:equalWidth="0">
            <w:col w:w="5183" w:space="543"/>
            <w:col w:w="5534"/>
          </w:cols>
          <w:noEndnote/>
        </w:sectPr>
      </w:pPr>
    </w:p>
    <w:p w:rsidR="00FD46B4" w:rsidRDefault="00FD46B4">
      <w:pPr>
        <w:pStyle w:val="Heading1"/>
        <w:tabs>
          <w:tab w:val="left" w:pos="2375"/>
          <w:tab w:val="left" w:pos="11023"/>
        </w:tabs>
        <w:kinsoku w:val="0"/>
        <w:overflowPunct w:val="0"/>
        <w:spacing w:line="608" w:lineRule="exact"/>
        <w:ind w:left="193"/>
        <w:rPr>
          <w:rFonts w:ascii="Times New Roman" w:hAnsi="Times New Roman" w:cs="Times New Roman"/>
          <w:b w:val="0"/>
          <w:bCs w:val="0"/>
          <w:color w:val="FFFFFF"/>
          <w:w w:val="99"/>
        </w:rPr>
      </w:pPr>
      <w:r>
        <w:rPr>
          <w:rFonts w:ascii="Times New Roman" w:hAnsi="Times New Roman" w:cs="Times New Roman"/>
          <w:b w:val="0"/>
          <w:bCs w:val="0"/>
          <w:color w:val="FFFFFF"/>
          <w:w w:val="99"/>
          <w:shd w:val="clear" w:color="auto" w:fill="000000"/>
        </w:rPr>
        <w:lastRenderedPageBreak/>
        <w:t xml:space="preserve"> </w:t>
      </w:r>
      <w:r>
        <w:rPr>
          <w:rFonts w:ascii="Times New Roman" w:hAnsi="Times New Roman" w:cs="Times New Roman"/>
          <w:b w:val="0"/>
          <w:bCs w:val="0"/>
          <w:color w:val="FFFFFF"/>
          <w:shd w:val="clear" w:color="auto" w:fill="000000"/>
        </w:rPr>
        <w:tab/>
      </w:r>
      <w:r>
        <w:rPr>
          <w:color w:val="FFFFFF"/>
          <w:shd w:val="clear" w:color="auto" w:fill="000000"/>
        </w:rPr>
        <w:t>Additional LinkedIn</w:t>
      </w:r>
      <w:r>
        <w:rPr>
          <w:color w:val="FFFFFF"/>
          <w:spacing w:val="-20"/>
          <w:shd w:val="clear" w:color="auto" w:fill="000000"/>
        </w:rPr>
        <w:t xml:space="preserve"> </w:t>
      </w:r>
      <w:r>
        <w:rPr>
          <w:color w:val="FFFFFF"/>
          <w:spacing w:val="-3"/>
          <w:shd w:val="clear" w:color="auto" w:fill="000000"/>
        </w:rPr>
        <w:t>Resources</w:t>
      </w:r>
      <w:r>
        <w:rPr>
          <w:color w:val="FFFFFF"/>
          <w:spacing w:val="-3"/>
          <w:shd w:val="clear" w:color="auto" w:fill="000000"/>
        </w:rPr>
        <w:tab/>
      </w:r>
    </w:p>
    <w:p w:rsidR="00FD46B4" w:rsidRDefault="00FD46B4">
      <w:pPr>
        <w:pStyle w:val="BodyText"/>
        <w:kinsoku w:val="0"/>
        <w:overflowPunct w:val="0"/>
        <w:rPr>
          <w:b/>
          <w:bCs/>
          <w:sz w:val="20"/>
          <w:szCs w:val="20"/>
        </w:rPr>
      </w:pPr>
    </w:p>
    <w:p w:rsidR="00FD46B4" w:rsidRDefault="00FD46B4">
      <w:pPr>
        <w:pStyle w:val="BodyText"/>
        <w:kinsoku w:val="0"/>
        <w:overflowPunct w:val="0"/>
        <w:rPr>
          <w:b/>
          <w:bCs/>
          <w:sz w:val="20"/>
          <w:szCs w:val="20"/>
        </w:rPr>
      </w:pPr>
    </w:p>
    <w:p w:rsidR="00FD46B4" w:rsidRDefault="00FD46B4">
      <w:pPr>
        <w:pStyle w:val="BodyText"/>
        <w:kinsoku w:val="0"/>
        <w:overflowPunct w:val="0"/>
        <w:spacing w:before="10"/>
        <w:rPr>
          <w:b/>
          <w:bCs/>
          <w:sz w:val="15"/>
          <w:szCs w:val="15"/>
        </w:rPr>
      </w:pPr>
    </w:p>
    <w:p w:rsidR="00FD46B4" w:rsidRDefault="00FD46B4">
      <w:pPr>
        <w:pStyle w:val="BodyText"/>
        <w:kinsoku w:val="0"/>
        <w:overflowPunct w:val="0"/>
        <w:spacing w:before="55"/>
        <w:ind w:left="241" w:right="5243" w:hanging="1"/>
        <w:rPr>
          <w:color w:val="0000FF"/>
        </w:rPr>
      </w:pPr>
      <w:r>
        <w:t xml:space="preserve">Students, go here for “how-to” videos, tip sheets, and checklists: </w:t>
      </w:r>
      <w:r>
        <w:rPr>
          <w:color w:val="0000FF"/>
          <w:u w:val="single"/>
        </w:rPr>
        <w:t>https://university.linkedin.com/linkedin-for-students</w:t>
      </w:r>
    </w:p>
    <w:p w:rsidR="00FD46B4" w:rsidRDefault="00FD46B4">
      <w:pPr>
        <w:pStyle w:val="BodyText"/>
        <w:kinsoku w:val="0"/>
        <w:overflowPunct w:val="0"/>
        <w:spacing w:before="5"/>
        <w:rPr>
          <w:sz w:val="17"/>
          <w:szCs w:val="17"/>
        </w:rPr>
      </w:pPr>
    </w:p>
    <w:p w:rsidR="00FD46B4" w:rsidRDefault="00FD46B4">
      <w:pPr>
        <w:pStyle w:val="BodyText"/>
        <w:kinsoku w:val="0"/>
        <w:overflowPunct w:val="0"/>
        <w:spacing w:before="56"/>
        <w:ind w:left="241" w:right="5353" w:hanging="1"/>
        <w:rPr>
          <w:color w:val="0000FF"/>
          <w:w w:val="95"/>
        </w:rPr>
      </w:pPr>
      <w:r>
        <w:t xml:space="preserve">Jobs for Students and Recent Grads </w:t>
      </w:r>
      <w:r>
        <w:rPr>
          <w:color w:val="0000FF"/>
          <w:w w:val="95"/>
          <w:u w:val="single"/>
        </w:rPr>
        <w:t>htt</w:t>
      </w:r>
      <w:hyperlink r:id="rId16" w:history="1">
        <w:r>
          <w:rPr>
            <w:color w:val="0000FF"/>
            <w:w w:val="95"/>
            <w:u w:val="single"/>
          </w:rPr>
          <w:t>ps://www.linkedin.com/studentjobs</w:t>
        </w:r>
      </w:hyperlink>
    </w:p>
    <w:p w:rsidR="00FD46B4" w:rsidRDefault="00FD46B4">
      <w:pPr>
        <w:pStyle w:val="BodyText"/>
        <w:kinsoku w:val="0"/>
        <w:overflowPunct w:val="0"/>
        <w:spacing w:before="6"/>
        <w:rPr>
          <w:sz w:val="17"/>
          <w:szCs w:val="17"/>
        </w:rPr>
      </w:pPr>
    </w:p>
    <w:p w:rsidR="00FD46B4" w:rsidRDefault="00FD46B4">
      <w:pPr>
        <w:pStyle w:val="BodyText"/>
        <w:kinsoku w:val="0"/>
        <w:overflowPunct w:val="0"/>
        <w:spacing w:before="56"/>
        <w:ind w:left="241" w:right="5859" w:hanging="1"/>
        <w:rPr>
          <w:color w:val="0000FF"/>
        </w:rPr>
      </w:pPr>
      <w:r>
        <w:t xml:space="preserve">LinkedIn Help Center </w:t>
      </w:r>
      <w:r>
        <w:rPr>
          <w:color w:val="0000FF"/>
          <w:u w:val="single"/>
        </w:rPr>
        <w:t>https://help.linkedin.com/app/home</w:t>
      </w: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rPr>
          <w:sz w:val="20"/>
          <w:szCs w:val="20"/>
        </w:rPr>
      </w:pPr>
    </w:p>
    <w:p w:rsidR="00FD46B4" w:rsidRDefault="00FD46B4">
      <w:pPr>
        <w:pStyle w:val="BodyText"/>
        <w:kinsoku w:val="0"/>
        <w:overflowPunct w:val="0"/>
        <w:spacing w:before="4"/>
        <w:rPr>
          <w:sz w:val="28"/>
          <w:szCs w:val="28"/>
        </w:rPr>
      </w:pPr>
    </w:p>
    <w:p w:rsidR="00FD46B4" w:rsidRDefault="00FD46B4">
      <w:pPr>
        <w:pStyle w:val="BodyText"/>
        <w:kinsoku w:val="0"/>
        <w:overflowPunct w:val="0"/>
        <w:spacing w:before="44" w:line="285" w:lineRule="auto"/>
        <w:ind w:left="255" w:right="320" w:hanging="2"/>
        <w:rPr>
          <w:i/>
          <w:iCs/>
          <w:sz w:val="28"/>
          <w:szCs w:val="28"/>
        </w:rPr>
      </w:pPr>
      <w:r>
        <w:rPr>
          <w:i/>
          <w:iCs/>
          <w:sz w:val="28"/>
          <w:szCs w:val="28"/>
        </w:rPr>
        <w:t>It’s important to remember to keep your LinkedIn profile updated and to continue engaging with groups even after you land a job because you need to keep the door open for new oppor- tunities. And don’t forget to pay it forward by oﬀering advice and encouragement whenever you can. This is how a network works best, by people reaching out and helping one another.</w:t>
      </w:r>
    </w:p>
    <w:sectPr w:rsidR="00FD46B4">
      <w:pgSz w:w="12240" w:h="15840"/>
      <w:pgMar w:top="760" w:right="440" w:bottom="620" w:left="540" w:header="0" w:footer="404" w:gutter="0"/>
      <w:cols w:space="720" w:equalWidth="0">
        <w:col w:w="11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B4" w:rsidRDefault="00FD46B4">
      <w:r>
        <w:separator/>
      </w:r>
    </w:p>
  </w:endnote>
  <w:endnote w:type="continuationSeparator" w:id="0">
    <w:p w:rsidR="00FD46B4" w:rsidRDefault="00FD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B4" w:rsidRDefault="00E72CD5">
    <w:pPr>
      <w:pStyle w:val="BodyText"/>
      <w:kinsoku w:val="0"/>
      <w:overflowPunct w:val="0"/>
      <w:spacing w:line="14" w:lineRule="auto"/>
      <w:rPr>
        <w:rFonts w:ascii="Times New Roman" w:hAnsi="Times New Roman" w:cs="Times New Roman"/>
        <w:sz w:val="17"/>
        <w:szCs w:val="17"/>
      </w:rPr>
    </w:pPr>
    <w:r>
      <w:rPr>
        <w:noProof/>
      </w:rPr>
      <mc:AlternateContent>
        <mc:Choice Requires="wps">
          <w:drawing>
            <wp:anchor distT="0" distB="0" distL="114300" distR="114300" simplePos="0" relativeHeight="251659264" behindDoc="1" locked="0" layoutInCell="0" allowOverlap="1">
              <wp:simplePos x="0" y="0"/>
              <wp:positionH relativeFrom="page">
                <wp:posOffset>3809365</wp:posOffset>
              </wp:positionH>
              <wp:positionV relativeFrom="page">
                <wp:posOffset>9646285</wp:posOffset>
              </wp:positionV>
              <wp:extent cx="14097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6B4" w:rsidRDefault="00FD46B4">
                          <w:pPr>
                            <w:pStyle w:val="BodyText"/>
                            <w:kinsoku w:val="0"/>
                            <w:overflowPunct w:val="0"/>
                            <w:spacing w:line="224" w:lineRule="exact"/>
                            <w:ind w:left="60"/>
                            <w:rPr>
                              <w:sz w:val="20"/>
                              <w:szCs w:val="20"/>
                            </w:rPr>
                          </w:pPr>
                          <w:r>
                            <w:rPr>
                              <w:sz w:val="20"/>
                              <w:szCs w:val="20"/>
                            </w:rPr>
                            <w:fldChar w:fldCharType="begin"/>
                          </w:r>
                          <w:r>
                            <w:rPr>
                              <w:sz w:val="20"/>
                              <w:szCs w:val="20"/>
                            </w:rPr>
                            <w:instrText xml:space="preserve"> PAGE </w:instrText>
                          </w:r>
                          <w:r>
                            <w:rPr>
                              <w:sz w:val="20"/>
                              <w:szCs w:val="20"/>
                            </w:rPr>
                            <w:fldChar w:fldCharType="separate"/>
                          </w:r>
                          <w:r w:rsidR="00E72CD5">
                            <w:rPr>
                              <w:noProof/>
                              <w:sz w:val="20"/>
                              <w:szCs w:val="20"/>
                            </w:rPr>
                            <w:t>9</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9.95pt;margin-top:759.55pt;width:11.1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dXqQIAAKg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" o:allowincell="f" filled="f" stroked="f">
              <v:textbox inset="0,0,0,0">
                <w:txbxContent>
                  <w:p w:rsidR="00FD46B4" w:rsidRDefault="00FD46B4">
                    <w:pPr>
                      <w:pStyle w:val="BodyText"/>
                      <w:kinsoku w:val="0"/>
                      <w:overflowPunct w:val="0"/>
                      <w:spacing w:line="224" w:lineRule="exact"/>
                      <w:ind w:left="60"/>
                      <w:rPr>
                        <w:sz w:val="20"/>
                        <w:szCs w:val="20"/>
                      </w:rPr>
                    </w:pPr>
                    <w:r>
                      <w:rPr>
                        <w:sz w:val="20"/>
                        <w:szCs w:val="20"/>
                      </w:rPr>
                      <w:fldChar w:fldCharType="begin"/>
                    </w:r>
                    <w:r>
                      <w:rPr>
                        <w:sz w:val="20"/>
                        <w:szCs w:val="20"/>
                      </w:rPr>
                      <w:instrText xml:space="preserve"> PAGE </w:instrText>
                    </w:r>
                    <w:r>
                      <w:rPr>
                        <w:sz w:val="20"/>
                        <w:szCs w:val="20"/>
                      </w:rPr>
                      <w:fldChar w:fldCharType="separate"/>
                    </w:r>
                    <w:r w:rsidR="00E72CD5">
                      <w:rPr>
                        <w:noProof/>
                        <w:sz w:val="20"/>
                        <w:szCs w:val="20"/>
                      </w:rPr>
                      <w:t>9</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B4" w:rsidRDefault="00FD46B4">
      <w:r>
        <w:separator/>
      </w:r>
    </w:p>
  </w:footnote>
  <w:footnote w:type="continuationSeparator" w:id="0">
    <w:p w:rsidR="00FD46B4" w:rsidRDefault="00FD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11" w:hanging="360"/>
      </w:pPr>
      <w:rPr>
        <w:rFonts w:ascii="Symbol" w:hAnsi="Symbol"/>
        <w:b w:val="0"/>
        <w:w w:val="100"/>
        <w:sz w:val="20"/>
      </w:rPr>
    </w:lvl>
    <w:lvl w:ilvl="1">
      <w:start w:val="1"/>
      <w:numFmt w:val="decimal"/>
      <w:lvlText w:val="%2."/>
      <w:lvlJc w:val="left"/>
      <w:pPr>
        <w:ind w:left="1332" w:hanging="360"/>
      </w:pPr>
      <w:rPr>
        <w:rFonts w:ascii="Calibri" w:hAnsi="Calibri" w:cs="Calibri"/>
        <w:b w:val="0"/>
        <w:bCs w:val="0"/>
        <w:spacing w:val="-1"/>
        <w:w w:val="98"/>
        <w:sz w:val="24"/>
        <w:szCs w:val="24"/>
      </w:rPr>
    </w:lvl>
    <w:lvl w:ilvl="2">
      <w:numFmt w:val="bullet"/>
      <w:lvlText w:val="•"/>
      <w:lvlJc w:val="left"/>
      <w:pPr>
        <w:ind w:left="1131" w:hanging="360"/>
      </w:pPr>
    </w:lvl>
    <w:lvl w:ilvl="3">
      <w:numFmt w:val="bullet"/>
      <w:lvlText w:val="•"/>
      <w:lvlJc w:val="left"/>
      <w:pPr>
        <w:ind w:left="922" w:hanging="360"/>
      </w:pPr>
    </w:lvl>
    <w:lvl w:ilvl="4">
      <w:numFmt w:val="bullet"/>
      <w:lvlText w:val="•"/>
      <w:lvlJc w:val="left"/>
      <w:pPr>
        <w:ind w:left="713" w:hanging="360"/>
      </w:pPr>
    </w:lvl>
    <w:lvl w:ilvl="5">
      <w:numFmt w:val="bullet"/>
      <w:lvlText w:val="•"/>
      <w:lvlJc w:val="left"/>
      <w:pPr>
        <w:ind w:left="505" w:hanging="360"/>
      </w:pPr>
    </w:lvl>
    <w:lvl w:ilvl="6">
      <w:numFmt w:val="bullet"/>
      <w:lvlText w:val="•"/>
      <w:lvlJc w:val="left"/>
      <w:pPr>
        <w:ind w:left="296" w:hanging="360"/>
      </w:pPr>
    </w:lvl>
    <w:lvl w:ilvl="7">
      <w:numFmt w:val="bullet"/>
      <w:lvlText w:val="•"/>
      <w:lvlJc w:val="left"/>
      <w:pPr>
        <w:ind w:left="87" w:hanging="360"/>
      </w:pPr>
    </w:lvl>
    <w:lvl w:ilvl="8">
      <w:numFmt w:val="bullet"/>
      <w:lvlText w:val="•"/>
      <w:lvlJc w:val="left"/>
      <w:pPr>
        <w:ind w:hanging="360"/>
      </w:pPr>
    </w:lvl>
  </w:abstractNum>
  <w:abstractNum w:abstractNumId="1" w15:restartNumberingAfterBreak="0">
    <w:nsid w:val="00000403"/>
    <w:multiLevelType w:val="multilevel"/>
    <w:tmpl w:val="00000886"/>
    <w:lvl w:ilvl="0">
      <w:start w:val="1"/>
      <w:numFmt w:val="decimal"/>
      <w:lvlText w:val="%1."/>
      <w:lvlJc w:val="left"/>
      <w:pPr>
        <w:ind w:left="1332" w:hanging="360"/>
      </w:pPr>
      <w:rPr>
        <w:rFonts w:ascii="Calibri" w:hAnsi="Calibri" w:cs="Calibri"/>
        <w:b w:val="0"/>
        <w:bCs w:val="0"/>
        <w:spacing w:val="-2"/>
        <w:w w:val="99"/>
        <w:sz w:val="24"/>
        <w:szCs w:val="24"/>
      </w:rPr>
    </w:lvl>
    <w:lvl w:ilvl="1">
      <w:numFmt w:val="bullet"/>
      <w:lvlText w:val="•"/>
      <w:lvlJc w:val="left"/>
      <w:pPr>
        <w:ind w:left="1759" w:hanging="360"/>
      </w:pPr>
    </w:lvl>
    <w:lvl w:ilvl="2">
      <w:numFmt w:val="bullet"/>
      <w:lvlText w:val="•"/>
      <w:lvlJc w:val="left"/>
      <w:pPr>
        <w:ind w:left="2178" w:hanging="360"/>
      </w:pPr>
    </w:lvl>
    <w:lvl w:ilvl="3">
      <w:numFmt w:val="bullet"/>
      <w:lvlText w:val="•"/>
      <w:lvlJc w:val="left"/>
      <w:pPr>
        <w:ind w:left="2598" w:hanging="360"/>
      </w:pPr>
    </w:lvl>
    <w:lvl w:ilvl="4">
      <w:numFmt w:val="bullet"/>
      <w:lvlText w:val="•"/>
      <w:lvlJc w:val="left"/>
      <w:pPr>
        <w:ind w:left="3017" w:hanging="360"/>
      </w:pPr>
    </w:lvl>
    <w:lvl w:ilvl="5">
      <w:numFmt w:val="bullet"/>
      <w:lvlText w:val="•"/>
      <w:lvlJc w:val="left"/>
      <w:pPr>
        <w:ind w:left="3437" w:hanging="360"/>
      </w:pPr>
    </w:lvl>
    <w:lvl w:ilvl="6">
      <w:numFmt w:val="bullet"/>
      <w:lvlText w:val="•"/>
      <w:lvlJc w:val="left"/>
      <w:pPr>
        <w:ind w:left="3856" w:hanging="360"/>
      </w:pPr>
    </w:lvl>
    <w:lvl w:ilvl="7">
      <w:numFmt w:val="bullet"/>
      <w:lvlText w:val="•"/>
      <w:lvlJc w:val="left"/>
      <w:pPr>
        <w:ind w:left="4276" w:hanging="360"/>
      </w:pPr>
    </w:lvl>
    <w:lvl w:ilvl="8">
      <w:numFmt w:val="bullet"/>
      <w:lvlText w:val="•"/>
      <w:lvlJc w:val="left"/>
      <w:pPr>
        <w:ind w:left="4695" w:hanging="360"/>
      </w:pPr>
    </w:lvl>
  </w:abstractNum>
  <w:abstractNum w:abstractNumId="2" w15:restartNumberingAfterBreak="0">
    <w:nsid w:val="00000404"/>
    <w:multiLevelType w:val="multilevel"/>
    <w:tmpl w:val="00000887"/>
    <w:lvl w:ilvl="0">
      <w:start w:val="1"/>
      <w:numFmt w:val="decimal"/>
      <w:lvlText w:val="%1"/>
      <w:lvlJc w:val="left"/>
      <w:pPr>
        <w:ind w:left="998" w:hanging="360"/>
      </w:pPr>
      <w:rPr>
        <w:rFonts w:ascii="Calibri" w:hAnsi="Calibri" w:cs="Calibri"/>
        <w:b w:val="0"/>
        <w:bCs w:val="0"/>
        <w:w w:val="99"/>
        <w:sz w:val="22"/>
        <w:szCs w:val="22"/>
      </w:rPr>
    </w:lvl>
    <w:lvl w:ilvl="1">
      <w:start w:val="1"/>
      <w:numFmt w:val="decimal"/>
      <w:lvlText w:val="%2."/>
      <w:lvlJc w:val="left"/>
      <w:pPr>
        <w:ind w:left="1304" w:hanging="360"/>
      </w:pPr>
      <w:rPr>
        <w:rFonts w:ascii="Calibri" w:hAnsi="Calibri" w:cs="Calibri"/>
        <w:b w:val="0"/>
        <w:bCs w:val="0"/>
        <w:spacing w:val="-1"/>
        <w:w w:val="64"/>
        <w:sz w:val="24"/>
        <w:szCs w:val="24"/>
      </w:rPr>
    </w:lvl>
    <w:lvl w:ilvl="2">
      <w:numFmt w:val="bullet"/>
      <w:lvlText w:val="•"/>
      <w:lvlJc w:val="left"/>
      <w:pPr>
        <w:ind w:left="1729" w:hanging="360"/>
      </w:pPr>
    </w:lvl>
    <w:lvl w:ilvl="3">
      <w:numFmt w:val="bullet"/>
      <w:lvlText w:val="•"/>
      <w:lvlJc w:val="left"/>
      <w:pPr>
        <w:ind w:left="2159" w:hanging="360"/>
      </w:pPr>
    </w:lvl>
    <w:lvl w:ilvl="4">
      <w:numFmt w:val="bullet"/>
      <w:lvlText w:val="•"/>
      <w:lvlJc w:val="left"/>
      <w:pPr>
        <w:ind w:left="2588" w:hanging="360"/>
      </w:pPr>
    </w:lvl>
    <w:lvl w:ilvl="5">
      <w:numFmt w:val="bullet"/>
      <w:lvlText w:val="•"/>
      <w:lvlJc w:val="left"/>
      <w:pPr>
        <w:ind w:left="3018" w:hanging="360"/>
      </w:pPr>
    </w:lvl>
    <w:lvl w:ilvl="6">
      <w:numFmt w:val="bullet"/>
      <w:lvlText w:val="•"/>
      <w:lvlJc w:val="left"/>
      <w:pPr>
        <w:ind w:left="3448" w:hanging="360"/>
      </w:pPr>
    </w:lvl>
    <w:lvl w:ilvl="7">
      <w:numFmt w:val="bullet"/>
      <w:lvlText w:val="•"/>
      <w:lvlJc w:val="left"/>
      <w:pPr>
        <w:ind w:left="3877" w:hanging="360"/>
      </w:pPr>
    </w:lvl>
    <w:lvl w:ilvl="8">
      <w:numFmt w:val="bullet"/>
      <w:lvlText w:val="•"/>
      <w:lvlJc w:val="left"/>
      <w:pPr>
        <w:ind w:left="4307" w:hanging="360"/>
      </w:pPr>
    </w:lvl>
  </w:abstractNum>
  <w:abstractNum w:abstractNumId="3" w15:restartNumberingAfterBreak="0">
    <w:nsid w:val="00000405"/>
    <w:multiLevelType w:val="multilevel"/>
    <w:tmpl w:val="00000888"/>
    <w:lvl w:ilvl="0">
      <w:start w:val="1"/>
      <w:numFmt w:val="decimal"/>
      <w:lvlText w:val="%1."/>
      <w:lvlJc w:val="left"/>
      <w:pPr>
        <w:ind w:left="1303" w:hanging="360"/>
      </w:pPr>
      <w:rPr>
        <w:rFonts w:ascii="Calibri" w:hAnsi="Calibri" w:cs="Calibri"/>
        <w:b w:val="0"/>
        <w:bCs w:val="0"/>
        <w:spacing w:val="-1"/>
        <w:w w:val="99"/>
        <w:sz w:val="24"/>
        <w:szCs w:val="24"/>
      </w:rPr>
    </w:lvl>
    <w:lvl w:ilvl="1">
      <w:numFmt w:val="bullet"/>
      <w:lvlText w:val="•"/>
      <w:lvlJc w:val="left"/>
      <w:pPr>
        <w:ind w:left="1722" w:hanging="360"/>
      </w:pPr>
    </w:lvl>
    <w:lvl w:ilvl="2">
      <w:numFmt w:val="bullet"/>
      <w:lvlText w:val="•"/>
      <w:lvlJc w:val="left"/>
      <w:pPr>
        <w:ind w:left="2144" w:hanging="360"/>
      </w:pPr>
    </w:lvl>
    <w:lvl w:ilvl="3">
      <w:numFmt w:val="bullet"/>
      <w:lvlText w:val="•"/>
      <w:lvlJc w:val="left"/>
      <w:pPr>
        <w:ind w:left="2566" w:hanging="360"/>
      </w:pPr>
    </w:lvl>
    <w:lvl w:ilvl="4">
      <w:numFmt w:val="bullet"/>
      <w:lvlText w:val="•"/>
      <w:lvlJc w:val="left"/>
      <w:pPr>
        <w:ind w:left="2988" w:hanging="360"/>
      </w:pPr>
    </w:lvl>
    <w:lvl w:ilvl="5">
      <w:numFmt w:val="bullet"/>
      <w:lvlText w:val="•"/>
      <w:lvlJc w:val="left"/>
      <w:pPr>
        <w:ind w:left="3410" w:hanging="360"/>
      </w:pPr>
    </w:lvl>
    <w:lvl w:ilvl="6">
      <w:numFmt w:val="bullet"/>
      <w:lvlText w:val="•"/>
      <w:lvlJc w:val="left"/>
      <w:pPr>
        <w:ind w:left="3832" w:hanging="360"/>
      </w:pPr>
    </w:lvl>
    <w:lvl w:ilvl="7">
      <w:numFmt w:val="bullet"/>
      <w:lvlText w:val="•"/>
      <w:lvlJc w:val="left"/>
      <w:pPr>
        <w:ind w:left="4254" w:hanging="360"/>
      </w:pPr>
    </w:lvl>
    <w:lvl w:ilvl="8">
      <w:numFmt w:val="bullet"/>
      <w:lvlText w:val="•"/>
      <w:lvlJc w:val="left"/>
      <w:pPr>
        <w:ind w:left="4676" w:hanging="360"/>
      </w:pPr>
    </w:lvl>
  </w:abstractNum>
  <w:abstractNum w:abstractNumId="4" w15:restartNumberingAfterBreak="0">
    <w:nsid w:val="00000406"/>
    <w:multiLevelType w:val="multilevel"/>
    <w:tmpl w:val="00000889"/>
    <w:lvl w:ilvl="0">
      <w:start w:val="1"/>
      <w:numFmt w:val="decimal"/>
      <w:lvlText w:val="%1."/>
      <w:lvlJc w:val="left"/>
      <w:pPr>
        <w:ind w:left="1304" w:hanging="360"/>
      </w:pPr>
      <w:rPr>
        <w:rFonts w:ascii="Calibri" w:hAnsi="Calibri" w:cs="Calibri"/>
        <w:b w:val="0"/>
        <w:bCs w:val="0"/>
        <w:spacing w:val="-1"/>
        <w:w w:val="64"/>
        <w:sz w:val="24"/>
        <w:szCs w:val="24"/>
      </w:rPr>
    </w:lvl>
    <w:lvl w:ilvl="1">
      <w:numFmt w:val="bullet"/>
      <w:lvlText w:val="•"/>
      <w:lvlJc w:val="left"/>
      <w:pPr>
        <w:ind w:left="1722" w:hanging="360"/>
      </w:pPr>
    </w:lvl>
    <w:lvl w:ilvl="2">
      <w:numFmt w:val="bullet"/>
      <w:lvlText w:val="•"/>
      <w:lvlJc w:val="left"/>
      <w:pPr>
        <w:ind w:left="2144" w:hanging="360"/>
      </w:pPr>
    </w:lvl>
    <w:lvl w:ilvl="3">
      <w:numFmt w:val="bullet"/>
      <w:lvlText w:val="•"/>
      <w:lvlJc w:val="left"/>
      <w:pPr>
        <w:ind w:left="2566" w:hanging="360"/>
      </w:pPr>
    </w:lvl>
    <w:lvl w:ilvl="4">
      <w:numFmt w:val="bullet"/>
      <w:lvlText w:val="•"/>
      <w:lvlJc w:val="left"/>
      <w:pPr>
        <w:ind w:left="2988" w:hanging="360"/>
      </w:pPr>
    </w:lvl>
    <w:lvl w:ilvl="5">
      <w:numFmt w:val="bullet"/>
      <w:lvlText w:val="•"/>
      <w:lvlJc w:val="left"/>
      <w:pPr>
        <w:ind w:left="3410" w:hanging="360"/>
      </w:pPr>
    </w:lvl>
    <w:lvl w:ilvl="6">
      <w:numFmt w:val="bullet"/>
      <w:lvlText w:val="•"/>
      <w:lvlJc w:val="left"/>
      <w:pPr>
        <w:ind w:left="3832" w:hanging="360"/>
      </w:pPr>
    </w:lvl>
    <w:lvl w:ilvl="7">
      <w:numFmt w:val="bullet"/>
      <w:lvlText w:val="•"/>
      <w:lvlJc w:val="left"/>
      <w:pPr>
        <w:ind w:left="4254" w:hanging="360"/>
      </w:pPr>
    </w:lvl>
    <w:lvl w:ilvl="8">
      <w:numFmt w:val="bullet"/>
      <w:lvlText w:val="•"/>
      <w:lvlJc w:val="left"/>
      <w:pPr>
        <w:ind w:left="4676" w:hanging="360"/>
      </w:pPr>
    </w:lvl>
  </w:abstractNum>
  <w:abstractNum w:abstractNumId="5" w15:restartNumberingAfterBreak="0">
    <w:nsid w:val="00000407"/>
    <w:multiLevelType w:val="multilevel"/>
    <w:tmpl w:val="0000088A"/>
    <w:lvl w:ilvl="0">
      <w:start w:val="1"/>
      <w:numFmt w:val="decimal"/>
      <w:lvlText w:val="%1."/>
      <w:lvlJc w:val="left"/>
      <w:pPr>
        <w:ind w:left="1311" w:hanging="360"/>
      </w:pPr>
      <w:rPr>
        <w:rFonts w:ascii="Calibri" w:hAnsi="Calibri" w:cs="Calibri"/>
        <w:b w:val="0"/>
        <w:bCs w:val="0"/>
        <w:spacing w:val="-2"/>
        <w:w w:val="98"/>
        <w:sz w:val="24"/>
        <w:szCs w:val="24"/>
      </w:rPr>
    </w:lvl>
    <w:lvl w:ilvl="1">
      <w:numFmt w:val="bullet"/>
      <w:lvlText w:val="•"/>
      <w:lvlJc w:val="left"/>
      <w:pPr>
        <w:ind w:left="1706" w:hanging="360"/>
      </w:pPr>
    </w:lvl>
    <w:lvl w:ilvl="2">
      <w:numFmt w:val="bullet"/>
      <w:lvlText w:val="•"/>
      <w:lvlJc w:val="left"/>
      <w:pPr>
        <w:ind w:left="2092" w:hanging="360"/>
      </w:pPr>
    </w:lvl>
    <w:lvl w:ilvl="3">
      <w:numFmt w:val="bullet"/>
      <w:lvlText w:val="•"/>
      <w:lvlJc w:val="left"/>
      <w:pPr>
        <w:ind w:left="2478" w:hanging="360"/>
      </w:pPr>
    </w:lvl>
    <w:lvl w:ilvl="4">
      <w:numFmt w:val="bullet"/>
      <w:lvlText w:val="•"/>
      <w:lvlJc w:val="left"/>
      <w:pPr>
        <w:ind w:left="2864" w:hanging="360"/>
      </w:pPr>
    </w:lvl>
    <w:lvl w:ilvl="5">
      <w:numFmt w:val="bullet"/>
      <w:lvlText w:val="•"/>
      <w:lvlJc w:val="left"/>
      <w:pPr>
        <w:ind w:left="3251" w:hanging="360"/>
      </w:pPr>
    </w:lvl>
    <w:lvl w:ilvl="6">
      <w:numFmt w:val="bullet"/>
      <w:lvlText w:val="•"/>
      <w:lvlJc w:val="left"/>
      <w:pPr>
        <w:ind w:left="3637" w:hanging="360"/>
      </w:pPr>
    </w:lvl>
    <w:lvl w:ilvl="7">
      <w:numFmt w:val="bullet"/>
      <w:lvlText w:val="•"/>
      <w:lvlJc w:val="left"/>
      <w:pPr>
        <w:ind w:left="4023" w:hanging="360"/>
      </w:pPr>
    </w:lvl>
    <w:lvl w:ilvl="8">
      <w:numFmt w:val="bullet"/>
      <w:lvlText w:val="•"/>
      <w:lvlJc w:val="left"/>
      <w:pPr>
        <w:ind w:left="4409" w:hanging="360"/>
      </w:pPr>
    </w:lvl>
  </w:abstractNum>
  <w:abstractNum w:abstractNumId="6" w15:restartNumberingAfterBreak="0">
    <w:nsid w:val="00000408"/>
    <w:multiLevelType w:val="multilevel"/>
    <w:tmpl w:val="0000088B"/>
    <w:lvl w:ilvl="0">
      <w:start w:val="1"/>
      <w:numFmt w:val="decimal"/>
      <w:lvlText w:val="%1."/>
      <w:lvlJc w:val="left"/>
      <w:pPr>
        <w:ind w:left="1314" w:hanging="360"/>
      </w:pPr>
      <w:rPr>
        <w:rFonts w:ascii="Calibri" w:hAnsi="Calibri" w:cs="Calibri"/>
        <w:b w:val="0"/>
        <w:bCs w:val="0"/>
        <w:spacing w:val="-1"/>
        <w:w w:val="99"/>
        <w:sz w:val="24"/>
        <w:szCs w:val="24"/>
      </w:rPr>
    </w:lvl>
    <w:lvl w:ilvl="1">
      <w:numFmt w:val="bullet"/>
      <w:lvlText w:val="•"/>
      <w:lvlJc w:val="left"/>
      <w:pPr>
        <w:ind w:left="1740" w:hanging="360"/>
      </w:pPr>
    </w:lvl>
    <w:lvl w:ilvl="2">
      <w:numFmt w:val="bullet"/>
      <w:lvlText w:val="•"/>
      <w:lvlJc w:val="left"/>
      <w:pPr>
        <w:ind w:left="2160" w:hanging="360"/>
      </w:pPr>
    </w:lvl>
    <w:lvl w:ilvl="3">
      <w:numFmt w:val="bullet"/>
      <w:lvlText w:val="•"/>
      <w:lvlJc w:val="left"/>
      <w:pPr>
        <w:ind w:left="2580" w:hanging="360"/>
      </w:pPr>
    </w:lvl>
    <w:lvl w:ilvl="4">
      <w:numFmt w:val="bullet"/>
      <w:lvlText w:val="•"/>
      <w:lvlJc w:val="left"/>
      <w:pPr>
        <w:ind w:left="3000" w:hanging="360"/>
      </w:pPr>
    </w:lvl>
    <w:lvl w:ilvl="5">
      <w:numFmt w:val="bullet"/>
      <w:lvlText w:val="•"/>
      <w:lvlJc w:val="left"/>
      <w:pPr>
        <w:ind w:left="3420" w:hanging="360"/>
      </w:pPr>
    </w:lvl>
    <w:lvl w:ilvl="6">
      <w:numFmt w:val="bullet"/>
      <w:lvlText w:val="•"/>
      <w:lvlJc w:val="left"/>
      <w:pPr>
        <w:ind w:left="3840" w:hanging="360"/>
      </w:pPr>
    </w:lvl>
    <w:lvl w:ilvl="7">
      <w:numFmt w:val="bullet"/>
      <w:lvlText w:val="•"/>
      <w:lvlJc w:val="left"/>
      <w:pPr>
        <w:ind w:left="4260" w:hanging="360"/>
      </w:pPr>
    </w:lvl>
    <w:lvl w:ilvl="8">
      <w:numFmt w:val="bullet"/>
      <w:lvlText w:val="•"/>
      <w:lvlJc w:val="left"/>
      <w:pPr>
        <w:ind w:left="4680" w:hanging="360"/>
      </w:pPr>
    </w:lvl>
  </w:abstractNum>
  <w:abstractNum w:abstractNumId="7" w15:restartNumberingAfterBreak="0">
    <w:nsid w:val="00000409"/>
    <w:multiLevelType w:val="multilevel"/>
    <w:tmpl w:val="0000088C"/>
    <w:lvl w:ilvl="0">
      <w:numFmt w:val="bullet"/>
      <w:lvlText w:val=""/>
      <w:lvlJc w:val="left"/>
      <w:pPr>
        <w:ind w:left="391" w:hanging="180"/>
      </w:pPr>
      <w:rPr>
        <w:b w:val="0"/>
        <w:w w:val="100"/>
      </w:rPr>
    </w:lvl>
    <w:lvl w:ilvl="1">
      <w:numFmt w:val="bullet"/>
      <w:lvlText w:val="•"/>
      <w:lvlJc w:val="left"/>
      <w:pPr>
        <w:ind w:left="877" w:hanging="180"/>
      </w:pPr>
    </w:lvl>
    <w:lvl w:ilvl="2">
      <w:numFmt w:val="bullet"/>
      <w:lvlText w:val="•"/>
      <w:lvlJc w:val="left"/>
      <w:pPr>
        <w:ind w:left="1354" w:hanging="180"/>
      </w:pPr>
    </w:lvl>
    <w:lvl w:ilvl="3">
      <w:numFmt w:val="bullet"/>
      <w:lvlText w:val="•"/>
      <w:lvlJc w:val="left"/>
      <w:pPr>
        <w:ind w:left="1831" w:hanging="180"/>
      </w:pPr>
    </w:lvl>
    <w:lvl w:ilvl="4">
      <w:numFmt w:val="bullet"/>
      <w:lvlText w:val="•"/>
      <w:lvlJc w:val="left"/>
      <w:pPr>
        <w:ind w:left="2308" w:hanging="180"/>
      </w:pPr>
    </w:lvl>
    <w:lvl w:ilvl="5">
      <w:numFmt w:val="bullet"/>
      <w:lvlText w:val="•"/>
      <w:lvlJc w:val="left"/>
      <w:pPr>
        <w:ind w:left="2785" w:hanging="180"/>
      </w:pPr>
    </w:lvl>
    <w:lvl w:ilvl="6">
      <w:numFmt w:val="bullet"/>
      <w:lvlText w:val="•"/>
      <w:lvlJc w:val="left"/>
      <w:pPr>
        <w:ind w:left="3262" w:hanging="180"/>
      </w:pPr>
    </w:lvl>
    <w:lvl w:ilvl="7">
      <w:numFmt w:val="bullet"/>
      <w:lvlText w:val="•"/>
      <w:lvlJc w:val="left"/>
      <w:pPr>
        <w:ind w:left="3739" w:hanging="180"/>
      </w:pPr>
    </w:lvl>
    <w:lvl w:ilvl="8">
      <w:numFmt w:val="bullet"/>
      <w:lvlText w:val="•"/>
      <w:lvlJc w:val="left"/>
      <w:pPr>
        <w:ind w:left="4216" w:hanging="180"/>
      </w:pPr>
    </w:lvl>
  </w:abstractNum>
  <w:abstractNum w:abstractNumId="8" w15:restartNumberingAfterBreak="0">
    <w:nsid w:val="0000040A"/>
    <w:multiLevelType w:val="multilevel"/>
    <w:tmpl w:val="0000088D"/>
    <w:lvl w:ilvl="0">
      <w:start w:val="1"/>
      <w:numFmt w:val="decimal"/>
      <w:lvlText w:val="%1."/>
      <w:lvlJc w:val="left"/>
      <w:pPr>
        <w:ind w:left="611" w:hanging="360"/>
      </w:pPr>
      <w:rPr>
        <w:rFonts w:ascii="Calibri" w:hAnsi="Calibri" w:cs="Calibri"/>
        <w:b w:val="0"/>
        <w:bCs w:val="0"/>
        <w:spacing w:val="-1"/>
        <w:w w:val="99"/>
        <w:sz w:val="24"/>
        <w:szCs w:val="24"/>
      </w:rPr>
    </w:lvl>
    <w:lvl w:ilvl="1">
      <w:numFmt w:val="bullet"/>
      <w:lvlText w:val="•"/>
      <w:lvlJc w:val="left"/>
      <w:pPr>
        <w:ind w:left="1111" w:hanging="360"/>
      </w:pPr>
    </w:lvl>
    <w:lvl w:ilvl="2">
      <w:numFmt w:val="bullet"/>
      <w:lvlText w:val="•"/>
      <w:lvlJc w:val="left"/>
      <w:pPr>
        <w:ind w:left="1602" w:hanging="360"/>
      </w:pPr>
    </w:lvl>
    <w:lvl w:ilvl="3">
      <w:numFmt w:val="bullet"/>
      <w:lvlText w:val="•"/>
      <w:lvlJc w:val="left"/>
      <w:pPr>
        <w:ind w:left="2093" w:hanging="360"/>
      </w:pPr>
    </w:lvl>
    <w:lvl w:ilvl="4">
      <w:numFmt w:val="bullet"/>
      <w:lvlText w:val="•"/>
      <w:lvlJc w:val="left"/>
      <w:pPr>
        <w:ind w:left="2585" w:hanging="360"/>
      </w:pPr>
    </w:lvl>
    <w:lvl w:ilvl="5">
      <w:numFmt w:val="bullet"/>
      <w:lvlText w:val="•"/>
      <w:lvlJc w:val="left"/>
      <w:pPr>
        <w:ind w:left="3076" w:hanging="360"/>
      </w:pPr>
    </w:lvl>
    <w:lvl w:ilvl="6">
      <w:numFmt w:val="bullet"/>
      <w:lvlText w:val="•"/>
      <w:lvlJc w:val="left"/>
      <w:pPr>
        <w:ind w:left="3567" w:hanging="360"/>
      </w:pPr>
    </w:lvl>
    <w:lvl w:ilvl="7">
      <w:numFmt w:val="bullet"/>
      <w:lvlText w:val="•"/>
      <w:lvlJc w:val="left"/>
      <w:pPr>
        <w:ind w:left="4059" w:hanging="360"/>
      </w:pPr>
    </w:lvl>
    <w:lvl w:ilvl="8">
      <w:numFmt w:val="bullet"/>
      <w:lvlText w:val="•"/>
      <w:lvlJc w:val="left"/>
      <w:pPr>
        <w:ind w:left="4550" w:hanging="36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81"/>
    <w:rsid w:val="00435481"/>
    <w:rsid w:val="00E72CD5"/>
    <w:rsid w:val="00FD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B9291BF-6D01-4EC0-BA30-5AD07151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line="612" w:lineRule="exact"/>
      <w:ind w:left="154"/>
      <w:outlineLvl w:val="0"/>
    </w:pPr>
    <w:rPr>
      <w:b/>
      <w:bCs/>
      <w:sz w:val="52"/>
      <w:szCs w:val="52"/>
    </w:rPr>
  </w:style>
  <w:style w:type="paragraph" w:styleId="Heading2">
    <w:name w:val="heading 2"/>
    <w:basedOn w:val="Normal"/>
    <w:next w:val="Normal"/>
    <w:link w:val="Heading2Char"/>
    <w:uiPriority w:val="1"/>
    <w:qFormat/>
    <w:pPr>
      <w:spacing w:line="389" w:lineRule="exact"/>
      <w:ind w:left="252"/>
      <w:outlineLvl w:val="1"/>
    </w:pPr>
    <w:rPr>
      <w:b/>
      <w:bCs/>
      <w:sz w:val="32"/>
      <w:szCs w:val="32"/>
    </w:rPr>
  </w:style>
  <w:style w:type="paragraph" w:styleId="Heading3">
    <w:name w:val="heading 3"/>
    <w:basedOn w:val="Normal"/>
    <w:next w:val="Normal"/>
    <w:link w:val="Heading3Char"/>
    <w:uiPriority w:val="1"/>
    <w:qFormat/>
    <w:pPr>
      <w:spacing w:line="341" w:lineRule="exact"/>
      <w:ind w:left="231"/>
      <w:outlineLvl w:val="2"/>
    </w:pPr>
    <w:rPr>
      <w:b/>
      <w:bCs/>
      <w:sz w:val="28"/>
      <w:szCs w:val="28"/>
    </w:rPr>
  </w:style>
  <w:style w:type="paragraph" w:styleId="Heading4">
    <w:name w:val="heading 4"/>
    <w:basedOn w:val="Normal"/>
    <w:next w:val="Normal"/>
    <w:link w:val="Heading4Char"/>
    <w:uiPriority w:val="1"/>
    <w:qFormat/>
    <w:pPr>
      <w:spacing w:line="292" w:lineRule="exact"/>
      <w:ind w:left="231"/>
      <w:outlineLvl w:val="3"/>
    </w:pPr>
    <w:rPr>
      <w:b/>
      <w:bCs/>
      <w:sz w:val="24"/>
      <w:szCs w:val="24"/>
    </w:rPr>
  </w:style>
  <w:style w:type="paragraph" w:styleId="Heading5">
    <w:name w:val="heading 5"/>
    <w:basedOn w:val="Normal"/>
    <w:next w:val="Normal"/>
    <w:link w:val="Heading5Char"/>
    <w:uiPriority w:val="1"/>
    <w:qFormat/>
    <w:pPr>
      <w:spacing w:line="267" w:lineRule="exact"/>
      <w:ind w:left="25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611"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amette.edu/dept/care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kedin.com/studentjo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ahl@willamette.edu" TargetMode="External"/><Relationship Id="rId5" Type="http://schemas.openxmlformats.org/officeDocument/2006/relationships/footnotes" Target="footnotes.xml"/><Relationship Id="rId15" Type="http://schemas.openxmlformats.org/officeDocument/2006/relationships/hyperlink" Target="http://www.linkedin.com/in/" TargetMode="External"/><Relationship Id="rId10" Type="http://schemas.openxmlformats.org/officeDocument/2006/relationships/hyperlink" Target="http://www.willamette.edu/alumni/career_network/" TargetMode="External"/><Relationship Id="rId4" Type="http://schemas.openxmlformats.org/officeDocument/2006/relationships/webSettings" Target="webSettings.xml"/><Relationship Id="rId9" Type="http://schemas.openxmlformats.org/officeDocument/2006/relationships/hyperlink" Target="mailto:career-development@willamette.edu" TargetMode="External"/><Relationship Id="rId14" Type="http://schemas.openxmlformats.org/officeDocument/2006/relationships/hyperlink" Target="http://www.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Silbernagel</dc:creator>
  <cp:keywords/>
  <dc:description/>
  <cp:lastModifiedBy>Quinna A Sypher</cp:lastModifiedBy>
  <cp:revision>2</cp:revision>
  <dcterms:created xsi:type="dcterms:W3CDTF">2019-11-15T23:51:00Z</dcterms:created>
  <dcterms:modified xsi:type="dcterms:W3CDTF">2019-11-15T23:51:00Z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Publisher</vt:lpwstr>
  </property>
</Properties>
</file>